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F6D00" w14:textId="77777777" w:rsidR="008D3EBF" w:rsidRDefault="00000000">
      <w:pPr>
        <w:spacing w:before="91"/>
        <w:ind w:left="3306"/>
      </w:pPr>
      <w:r>
        <w:pict w14:anchorId="1BDF6D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2pt;height:45.5pt">
            <v:imagedata r:id="rId7" o:title=""/>
          </v:shape>
        </w:pict>
      </w:r>
    </w:p>
    <w:p w14:paraId="1BDF6D01" w14:textId="77777777" w:rsidR="008D3EBF" w:rsidRDefault="007F70C0">
      <w:pPr>
        <w:spacing w:before="36"/>
        <w:ind w:left="4234" w:right="4474"/>
        <w:jc w:val="center"/>
        <w:rPr>
          <w:rFonts w:ascii="Bauhaus 93" w:eastAsia="Bauhaus 93" w:hAnsi="Bauhaus 93" w:cs="Bauhaus 93"/>
          <w:sz w:val="15"/>
          <w:szCs w:val="15"/>
        </w:rPr>
      </w:pPr>
      <w:r>
        <w:rPr>
          <w:rFonts w:ascii="Bauhaus 93" w:eastAsia="Bauhaus 93" w:hAnsi="Bauhaus 93" w:cs="Bauhaus 93"/>
          <w:sz w:val="15"/>
          <w:szCs w:val="15"/>
        </w:rPr>
        <w:t>A</w:t>
      </w:r>
      <w:r>
        <w:rPr>
          <w:rFonts w:ascii="Bauhaus 93" w:eastAsia="Bauhaus 93" w:hAnsi="Bauhaus 93" w:cs="Bauhaus 93"/>
          <w:spacing w:val="-2"/>
          <w:sz w:val="15"/>
          <w:szCs w:val="15"/>
        </w:rPr>
        <w:t>B</w:t>
      </w:r>
      <w:r>
        <w:rPr>
          <w:rFonts w:ascii="Bauhaus 93" w:eastAsia="Bauhaus 93" w:hAnsi="Bauhaus 93" w:cs="Bauhaus 93"/>
          <w:sz w:val="15"/>
          <w:szCs w:val="15"/>
        </w:rPr>
        <w:t>N</w:t>
      </w:r>
      <w:r>
        <w:rPr>
          <w:spacing w:val="-6"/>
          <w:sz w:val="15"/>
          <w:szCs w:val="15"/>
        </w:rPr>
        <w:t xml:space="preserve"> </w:t>
      </w:r>
      <w:r>
        <w:rPr>
          <w:rFonts w:ascii="Bauhaus 93" w:eastAsia="Bauhaus 93" w:hAnsi="Bauhaus 93" w:cs="Bauhaus 93"/>
          <w:spacing w:val="-4"/>
          <w:sz w:val="15"/>
          <w:szCs w:val="15"/>
        </w:rPr>
        <w:t>2</w:t>
      </w:r>
      <w:r>
        <w:rPr>
          <w:rFonts w:ascii="Bauhaus 93" w:eastAsia="Bauhaus 93" w:hAnsi="Bauhaus 93" w:cs="Bauhaus 93"/>
          <w:sz w:val="15"/>
          <w:szCs w:val="15"/>
        </w:rPr>
        <w:t>1</w:t>
      </w:r>
      <w:r>
        <w:rPr>
          <w:spacing w:val="-6"/>
          <w:sz w:val="15"/>
          <w:szCs w:val="15"/>
        </w:rPr>
        <w:t xml:space="preserve"> </w:t>
      </w:r>
      <w:r>
        <w:rPr>
          <w:rFonts w:ascii="Bauhaus 93" w:eastAsia="Bauhaus 93" w:hAnsi="Bauhaus 93" w:cs="Bauhaus 93"/>
          <w:spacing w:val="-4"/>
          <w:sz w:val="15"/>
          <w:szCs w:val="15"/>
        </w:rPr>
        <w:t>8</w:t>
      </w:r>
      <w:r>
        <w:rPr>
          <w:rFonts w:ascii="Bauhaus 93" w:eastAsia="Bauhaus 93" w:hAnsi="Bauhaus 93" w:cs="Bauhaus 93"/>
          <w:spacing w:val="-2"/>
          <w:sz w:val="15"/>
          <w:szCs w:val="15"/>
        </w:rPr>
        <w:t>7</w:t>
      </w:r>
      <w:r>
        <w:rPr>
          <w:rFonts w:ascii="Bauhaus 93" w:eastAsia="Bauhaus 93" w:hAnsi="Bauhaus 93" w:cs="Bauhaus 93"/>
          <w:sz w:val="15"/>
          <w:szCs w:val="15"/>
        </w:rPr>
        <w:t>6</w:t>
      </w:r>
      <w:r>
        <w:rPr>
          <w:spacing w:val="-6"/>
          <w:sz w:val="15"/>
          <w:szCs w:val="15"/>
        </w:rPr>
        <w:t xml:space="preserve"> </w:t>
      </w:r>
      <w:r>
        <w:rPr>
          <w:rFonts w:ascii="Bauhaus 93" w:eastAsia="Bauhaus 93" w:hAnsi="Bauhaus 93" w:cs="Bauhaus 93"/>
          <w:spacing w:val="-2"/>
          <w:sz w:val="15"/>
          <w:szCs w:val="15"/>
        </w:rPr>
        <w:t>8</w:t>
      </w:r>
      <w:r>
        <w:rPr>
          <w:rFonts w:ascii="Bauhaus 93" w:eastAsia="Bauhaus 93" w:hAnsi="Bauhaus 93" w:cs="Bauhaus 93"/>
          <w:spacing w:val="-4"/>
          <w:sz w:val="15"/>
          <w:szCs w:val="15"/>
        </w:rPr>
        <w:t>9</w:t>
      </w:r>
      <w:r>
        <w:rPr>
          <w:rFonts w:ascii="Bauhaus 93" w:eastAsia="Bauhaus 93" w:hAnsi="Bauhaus 93" w:cs="Bauhaus 93"/>
          <w:sz w:val="15"/>
          <w:szCs w:val="15"/>
        </w:rPr>
        <w:t>0</w:t>
      </w:r>
      <w:r>
        <w:rPr>
          <w:spacing w:val="-6"/>
          <w:sz w:val="15"/>
          <w:szCs w:val="15"/>
        </w:rPr>
        <w:t xml:space="preserve"> </w:t>
      </w:r>
      <w:r>
        <w:rPr>
          <w:rFonts w:ascii="Bauhaus 93" w:eastAsia="Bauhaus 93" w:hAnsi="Bauhaus 93" w:cs="Bauhaus 93"/>
          <w:spacing w:val="-4"/>
          <w:sz w:val="15"/>
          <w:szCs w:val="15"/>
        </w:rPr>
        <w:t>2</w:t>
      </w:r>
      <w:r>
        <w:rPr>
          <w:rFonts w:ascii="Bauhaus 93" w:eastAsia="Bauhaus 93" w:hAnsi="Bauhaus 93" w:cs="Bauhaus 93"/>
          <w:spacing w:val="-2"/>
          <w:sz w:val="15"/>
          <w:szCs w:val="15"/>
        </w:rPr>
        <w:t>2</w:t>
      </w:r>
      <w:r>
        <w:rPr>
          <w:rFonts w:ascii="Bauhaus 93" w:eastAsia="Bauhaus 93" w:hAnsi="Bauhaus 93" w:cs="Bauhaus 93"/>
          <w:sz w:val="15"/>
          <w:szCs w:val="15"/>
        </w:rPr>
        <w:t>5</w:t>
      </w:r>
    </w:p>
    <w:p w14:paraId="1BDF6D02" w14:textId="77777777" w:rsidR="008D3EBF" w:rsidRDefault="007F70C0">
      <w:pPr>
        <w:spacing w:before="74"/>
        <w:ind w:left="3113" w:right="3117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spacing w:val="-3"/>
          <w:sz w:val="15"/>
          <w:szCs w:val="15"/>
        </w:rPr>
        <w:t>R</w:t>
      </w:r>
      <w:r>
        <w:rPr>
          <w:rFonts w:ascii="Arial" w:eastAsia="Arial" w:hAnsi="Arial" w:cs="Arial"/>
          <w:b/>
          <w:spacing w:val="-2"/>
          <w:sz w:val="15"/>
          <w:szCs w:val="15"/>
        </w:rPr>
        <w:t>e</w:t>
      </w:r>
      <w:r>
        <w:rPr>
          <w:rFonts w:ascii="Arial" w:eastAsia="Arial" w:hAnsi="Arial" w:cs="Arial"/>
          <w:b/>
          <w:spacing w:val="-1"/>
          <w:sz w:val="15"/>
          <w:szCs w:val="15"/>
        </w:rPr>
        <w:t>gi</w:t>
      </w:r>
      <w:r>
        <w:rPr>
          <w:rFonts w:ascii="Arial" w:eastAsia="Arial" w:hAnsi="Arial" w:cs="Arial"/>
          <w:b/>
          <w:spacing w:val="-2"/>
          <w:sz w:val="15"/>
          <w:szCs w:val="15"/>
        </w:rPr>
        <w:t>s</w:t>
      </w:r>
      <w:r>
        <w:rPr>
          <w:rFonts w:ascii="Arial" w:eastAsia="Arial" w:hAnsi="Arial" w:cs="Arial"/>
          <w:b/>
          <w:spacing w:val="-5"/>
          <w:sz w:val="15"/>
          <w:szCs w:val="15"/>
        </w:rPr>
        <w:t>t</w:t>
      </w:r>
      <w:r>
        <w:rPr>
          <w:rFonts w:ascii="Arial" w:eastAsia="Arial" w:hAnsi="Arial" w:cs="Arial"/>
          <w:b/>
          <w:spacing w:val="-2"/>
          <w:sz w:val="15"/>
          <w:szCs w:val="15"/>
        </w:rPr>
        <w:t>e</w:t>
      </w:r>
      <w:r>
        <w:rPr>
          <w:rFonts w:ascii="Arial" w:eastAsia="Arial" w:hAnsi="Arial" w:cs="Arial"/>
          <w:b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spacing w:val="-5"/>
          <w:sz w:val="15"/>
          <w:szCs w:val="15"/>
        </w:rPr>
        <w:t>e</w:t>
      </w:r>
      <w:r>
        <w:rPr>
          <w:rFonts w:ascii="Arial" w:eastAsia="Arial" w:hAnsi="Arial" w:cs="Arial"/>
          <w:b/>
          <w:sz w:val="15"/>
          <w:szCs w:val="15"/>
        </w:rPr>
        <w:t>d</w:t>
      </w:r>
      <w:r>
        <w:rPr>
          <w:rFonts w:ascii="Arial" w:eastAsia="Arial" w:hAnsi="Arial" w:cs="Arial"/>
          <w:b/>
          <w:spacing w:val="-2"/>
          <w:sz w:val="15"/>
          <w:szCs w:val="15"/>
        </w:rPr>
        <w:t xml:space="preserve"> O</w:t>
      </w:r>
      <w:r>
        <w:rPr>
          <w:rFonts w:ascii="Arial" w:eastAsia="Arial" w:hAnsi="Arial" w:cs="Arial"/>
          <w:b/>
          <w:sz w:val="15"/>
          <w:szCs w:val="15"/>
        </w:rPr>
        <w:t>f</w:t>
      </w:r>
      <w:r>
        <w:rPr>
          <w:rFonts w:ascii="Arial" w:eastAsia="Arial" w:hAnsi="Arial" w:cs="Arial"/>
          <w:b/>
          <w:spacing w:val="-5"/>
          <w:sz w:val="15"/>
          <w:szCs w:val="15"/>
        </w:rPr>
        <w:t>f</w:t>
      </w:r>
      <w:r>
        <w:rPr>
          <w:rFonts w:ascii="Arial" w:eastAsia="Arial" w:hAnsi="Arial" w:cs="Arial"/>
          <w:b/>
          <w:spacing w:val="-1"/>
          <w:sz w:val="15"/>
          <w:szCs w:val="15"/>
        </w:rPr>
        <w:t>i</w:t>
      </w:r>
      <w:r>
        <w:rPr>
          <w:rFonts w:ascii="Arial" w:eastAsia="Arial" w:hAnsi="Arial" w:cs="Arial"/>
          <w:b/>
          <w:spacing w:val="-2"/>
          <w:sz w:val="15"/>
          <w:szCs w:val="15"/>
        </w:rPr>
        <w:t>ce</w:t>
      </w:r>
      <w:r>
        <w:rPr>
          <w:rFonts w:ascii="Arial" w:eastAsia="Arial" w:hAnsi="Arial" w:cs="Arial"/>
          <w:b/>
          <w:sz w:val="15"/>
          <w:szCs w:val="15"/>
        </w:rPr>
        <w:t>:</w:t>
      </w:r>
      <w:r>
        <w:rPr>
          <w:rFonts w:ascii="Arial" w:eastAsia="Arial" w:hAnsi="Arial" w:cs="Arial"/>
          <w:b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3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ni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5"/>
          <w:sz w:val="15"/>
          <w:szCs w:val="15"/>
        </w:rPr>
        <w:t>2</w:t>
      </w:r>
      <w:r>
        <w:rPr>
          <w:rFonts w:ascii="Arial" w:eastAsia="Arial" w:hAnsi="Arial" w:cs="Arial"/>
          <w:spacing w:val="-1"/>
          <w:sz w:val="15"/>
          <w:szCs w:val="15"/>
        </w:rPr>
        <w:t>/</w:t>
      </w:r>
      <w:r>
        <w:rPr>
          <w:rFonts w:ascii="Arial" w:eastAsia="Arial" w:hAnsi="Arial" w:cs="Arial"/>
          <w:spacing w:val="-2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5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5"/>
          <w:szCs w:val="15"/>
        </w:rPr>
        <w:t>Par</w:t>
      </w:r>
      <w:r>
        <w:rPr>
          <w:rFonts w:ascii="Arial" w:eastAsia="Arial" w:hAnsi="Arial" w:cs="Arial"/>
          <w:sz w:val="15"/>
          <w:szCs w:val="15"/>
        </w:rPr>
        <w:t>ap</w:t>
      </w:r>
      <w:proofErr w:type="spellEnd"/>
      <w:r>
        <w:rPr>
          <w:rFonts w:ascii="Arial" w:eastAsia="Arial" w:hAnsi="Arial" w:cs="Arial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-5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5"/>
          <w:szCs w:val="15"/>
        </w:rPr>
        <w:t>Para</w:t>
      </w:r>
      <w:r>
        <w:rPr>
          <w:rFonts w:ascii="Arial" w:eastAsia="Arial" w:hAnsi="Arial" w:cs="Arial"/>
          <w:sz w:val="15"/>
          <w:szCs w:val="15"/>
        </w:rPr>
        <w:t>p</w:t>
      </w:r>
      <w:proofErr w:type="spellEnd"/>
      <w:r>
        <w:rPr>
          <w:rFonts w:ascii="Arial" w:eastAsia="Arial" w:hAnsi="Arial" w:cs="Arial"/>
          <w:spacing w:val="-3"/>
          <w:sz w:val="15"/>
          <w:szCs w:val="15"/>
        </w:rPr>
        <w:t xml:space="preserve"> N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08</w:t>
      </w:r>
      <w:r>
        <w:rPr>
          <w:rFonts w:ascii="Arial" w:eastAsia="Arial" w:hAnsi="Arial" w:cs="Arial"/>
          <w:sz w:val="15"/>
          <w:szCs w:val="15"/>
        </w:rPr>
        <w:t>20</w:t>
      </w:r>
    </w:p>
    <w:p w14:paraId="1BDF6D03" w14:textId="77777777" w:rsidR="008D3EBF" w:rsidRDefault="007F70C0">
      <w:pPr>
        <w:ind w:left="2123" w:right="2078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spacing w:val="-1"/>
          <w:sz w:val="15"/>
          <w:szCs w:val="15"/>
        </w:rPr>
        <w:t>T</w:t>
      </w:r>
      <w:r>
        <w:rPr>
          <w:rFonts w:ascii="Arial" w:eastAsia="Arial" w:hAnsi="Arial" w:cs="Arial"/>
          <w:b/>
          <w:spacing w:val="-2"/>
          <w:sz w:val="15"/>
          <w:szCs w:val="15"/>
        </w:rPr>
        <w:t>e</w:t>
      </w:r>
      <w:r>
        <w:rPr>
          <w:rFonts w:ascii="Arial" w:eastAsia="Arial" w:hAnsi="Arial" w:cs="Arial"/>
          <w:b/>
          <w:spacing w:val="-1"/>
          <w:sz w:val="15"/>
          <w:szCs w:val="15"/>
        </w:rPr>
        <w:t>l</w:t>
      </w:r>
      <w:r>
        <w:rPr>
          <w:rFonts w:ascii="Arial" w:eastAsia="Arial" w:hAnsi="Arial" w:cs="Arial"/>
          <w:b/>
          <w:spacing w:val="-2"/>
          <w:sz w:val="15"/>
          <w:szCs w:val="15"/>
        </w:rPr>
        <w:t>e</w:t>
      </w:r>
      <w:r>
        <w:rPr>
          <w:rFonts w:ascii="Arial" w:eastAsia="Arial" w:hAnsi="Arial" w:cs="Arial"/>
          <w:b/>
          <w:spacing w:val="-3"/>
          <w:sz w:val="15"/>
          <w:szCs w:val="15"/>
        </w:rPr>
        <w:t>ph</w:t>
      </w:r>
      <w:r>
        <w:rPr>
          <w:rFonts w:ascii="Arial" w:eastAsia="Arial" w:hAnsi="Arial" w:cs="Arial"/>
          <w:b/>
          <w:spacing w:val="-1"/>
          <w:sz w:val="15"/>
          <w:szCs w:val="15"/>
        </w:rPr>
        <w:t>o</w:t>
      </w:r>
      <w:r>
        <w:rPr>
          <w:rFonts w:ascii="Arial" w:eastAsia="Arial" w:hAnsi="Arial" w:cs="Arial"/>
          <w:b/>
          <w:spacing w:val="-3"/>
          <w:sz w:val="15"/>
          <w:szCs w:val="15"/>
        </w:rPr>
        <w:t>n</w:t>
      </w:r>
      <w:r>
        <w:rPr>
          <w:rFonts w:ascii="Arial" w:eastAsia="Arial" w:hAnsi="Arial" w:cs="Arial"/>
          <w:b/>
          <w:spacing w:val="-2"/>
          <w:sz w:val="15"/>
          <w:szCs w:val="15"/>
        </w:rPr>
        <w:t>e</w:t>
      </w:r>
      <w:r>
        <w:rPr>
          <w:rFonts w:ascii="Arial" w:eastAsia="Arial" w:hAnsi="Arial" w:cs="Arial"/>
          <w:b/>
          <w:sz w:val="15"/>
          <w:szCs w:val="15"/>
        </w:rPr>
        <w:t>:</w:t>
      </w:r>
      <w:r>
        <w:rPr>
          <w:rFonts w:ascii="Arial" w:eastAsia="Arial" w:hAnsi="Arial" w:cs="Arial"/>
          <w:b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5"/>
          <w:sz w:val="15"/>
          <w:szCs w:val="15"/>
        </w:rPr>
        <w:t>(</w:t>
      </w:r>
      <w:r>
        <w:rPr>
          <w:rFonts w:ascii="Arial" w:eastAsia="Arial" w:hAnsi="Arial" w:cs="Arial"/>
          <w:spacing w:val="-2"/>
          <w:sz w:val="15"/>
          <w:szCs w:val="15"/>
        </w:rPr>
        <w:t>08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8</w:t>
      </w:r>
      <w:r>
        <w:rPr>
          <w:rFonts w:ascii="Arial" w:eastAsia="Arial" w:hAnsi="Arial" w:cs="Arial"/>
          <w:spacing w:val="-5"/>
          <w:sz w:val="15"/>
          <w:szCs w:val="15"/>
        </w:rPr>
        <w:t>9</w:t>
      </w:r>
      <w:r>
        <w:rPr>
          <w:rFonts w:ascii="Arial" w:eastAsia="Arial" w:hAnsi="Arial" w:cs="Arial"/>
          <w:sz w:val="15"/>
          <w:szCs w:val="15"/>
        </w:rPr>
        <w:t>81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74</w:t>
      </w:r>
      <w:r>
        <w:rPr>
          <w:rFonts w:ascii="Arial" w:eastAsia="Arial" w:hAnsi="Arial" w:cs="Arial"/>
          <w:spacing w:val="-5"/>
          <w:sz w:val="15"/>
          <w:szCs w:val="15"/>
        </w:rPr>
        <w:t>7</w:t>
      </w:r>
      <w:r>
        <w:rPr>
          <w:rFonts w:ascii="Arial" w:eastAsia="Arial" w:hAnsi="Arial" w:cs="Arial"/>
          <w:sz w:val="15"/>
          <w:szCs w:val="15"/>
        </w:rPr>
        <w:t>9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pacing w:val="-1"/>
          <w:sz w:val="15"/>
          <w:szCs w:val="15"/>
        </w:rPr>
        <w:t>F</w:t>
      </w:r>
      <w:r>
        <w:rPr>
          <w:rFonts w:ascii="Arial" w:eastAsia="Arial" w:hAnsi="Arial" w:cs="Arial"/>
          <w:b/>
          <w:spacing w:val="-2"/>
          <w:sz w:val="15"/>
          <w:szCs w:val="15"/>
        </w:rPr>
        <w:t>a</w:t>
      </w:r>
      <w:r>
        <w:rPr>
          <w:rFonts w:ascii="Arial" w:eastAsia="Arial" w:hAnsi="Arial" w:cs="Arial"/>
          <w:b/>
          <w:spacing w:val="-5"/>
          <w:sz w:val="15"/>
          <w:szCs w:val="15"/>
        </w:rPr>
        <w:t>c</w:t>
      </w:r>
      <w:r>
        <w:rPr>
          <w:rFonts w:ascii="Arial" w:eastAsia="Arial" w:hAnsi="Arial" w:cs="Arial"/>
          <w:b/>
          <w:sz w:val="15"/>
          <w:szCs w:val="15"/>
        </w:rPr>
        <w:t>s</w:t>
      </w:r>
      <w:r>
        <w:rPr>
          <w:rFonts w:ascii="Arial" w:eastAsia="Arial" w:hAnsi="Arial" w:cs="Arial"/>
          <w:b/>
          <w:spacing w:val="-1"/>
          <w:sz w:val="15"/>
          <w:szCs w:val="15"/>
        </w:rPr>
        <w:t>i</w:t>
      </w:r>
      <w:r>
        <w:rPr>
          <w:rFonts w:ascii="Arial" w:eastAsia="Arial" w:hAnsi="Arial" w:cs="Arial"/>
          <w:b/>
          <w:sz w:val="15"/>
          <w:szCs w:val="15"/>
        </w:rPr>
        <w:t>m</w:t>
      </w:r>
      <w:r>
        <w:rPr>
          <w:rFonts w:ascii="Arial" w:eastAsia="Arial" w:hAnsi="Arial" w:cs="Arial"/>
          <w:b/>
          <w:spacing w:val="-4"/>
          <w:sz w:val="15"/>
          <w:szCs w:val="15"/>
        </w:rPr>
        <w:t>i</w:t>
      </w:r>
      <w:r>
        <w:rPr>
          <w:rFonts w:ascii="Arial" w:eastAsia="Arial" w:hAnsi="Arial" w:cs="Arial"/>
          <w:b/>
          <w:spacing w:val="-1"/>
          <w:sz w:val="15"/>
          <w:szCs w:val="15"/>
        </w:rPr>
        <w:t>l</w:t>
      </w:r>
      <w:r>
        <w:rPr>
          <w:rFonts w:ascii="Arial" w:eastAsia="Arial" w:hAnsi="Arial" w:cs="Arial"/>
          <w:b/>
          <w:spacing w:val="-2"/>
          <w:sz w:val="15"/>
          <w:szCs w:val="15"/>
        </w:rPr>
        <w:t>e</w:t>
      </w:r>
      <w:r>
        <w:rPr>
          <w:rFonts w:ascii="Arial" w:eastAsia="Arial" w:hAnsi="Arial" w:cs="Arial"/>
          <w:b/>
          <w:sz w:val="15"/>
          <w:szCs w:val="15"/>
        </w:rPr>
        <w:t>:</w:t>
      </w:r>
      <w:r>
        <w:rPr>
          <w:rFonts w:ascii="Arial" w:eastAsia="Arial" w:hAnsi="Arial" w:cs="Arial"/>
          <w:b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(</w:t>
      </w:r>
      <w:r>
        <w:rPr>
          <w:rFonts w:ascii="Arial" w:eastAsia="Arial" w:hAnsi="Arial" w:cs="Arial"/>
          <w:spacing w:val="-5"/>
          <w:sz w:val="15"/>
          <w:szCs w:val="15"/>
        </w:rPr>
        <w:t>0</w:t>
      </w:r>
      <w:r>
        <w:rPr>
          <w:rFonts w:ascii="Arial" w:eastAsia="Arial" w:hAnsi="Arial" w:cs="Arial"/>
          <w:spacing w:val="-2"/>
          <w:sz w:val="15"/>
          <w:szCs w:val="15"/>
        </w:rPr>
        <w:t>8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89</w:t>
      </w:r>
      <w:r>
        <w:rPr>
          <w:rFonts w:ascii="Arial" w:eastAsia="Arial" w:hAnsi="Arial" w:cs="Arial"/>
          <w:spacing w:val="-5"/>
          <w:sz w:val="15"/>
          <w:szCs w:val="15"/>
        </w:rPr>
        <w:t>4</w:t>
      </w:r>
      <w:r>
        <w:rPr>
          <w:rFonts w:ascii="Arial" w:eastAsia="Arial" w:hAnsi="Arial" w:cs="Arial"/>
          <w:sz w:val="15"/>
          <w:szCs w:val="15"/>
        </w:rPr>
        <w:t>1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093</w:t>
      </w:r>
      <w:r>
        <w:rPr>
          <w:rFonts w:ascii="Arial" w:eastAsia="Arial" w:hAnsi="Arial" w:cs="Arial"/>
          <w:sz w:val="15"/>
          <w:szCs w:val="15"/>
        </w:rPr>
        <w:t>7</w:t>
      </w:r>
      <w:r>
        <w:rPr>
          <w:rFonts w:ascii="Arial" w:eastAsia="Arial" w:hAnsi="Arial" w:cs="Arial"/>
          <w:spacing w:val="36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z w:val="15"/>
          <w:szCs w:val="15"/>
        </w:rPr>
        <w:t>E</w:t>
      </w:r>
      <w:r>
        <w:rPr>
          <w:rFonts w:ascii="Arial" w:eastAsia="Arial" w:hAnsi="Arial" w:cs="Arial"/>
          <w:b/>
          <w:spacing w:val="-2"/>
          <w:sz w:val="15"/>
          <w:szCs w:val="15"/>
        </w:rPr>
        <w:t>ma</w:t>
      </w:r>
      <w:r>
        <w:rPr>
          <w:rFonts w:ascii="Arial" w:eastAsia="Arial" w:hAnsi="Arial" w:cs="Arial"/>
          <w:b/>
          <w:spacing w:val="-1"/>
          <w:sz w:val="15"/>
          <w:szCs w:val="15"/>
        </w:rPr>
        <w:t>il</w:t>
      </w:r>
      <w:r>
        <w:rPr>
          <w:rFonts w:ascii="Arial" w:eastAsia="Arial" w:hAnsi="Arial" w:cs="Arial"/>
          <w:b/>
          <w:sz w:val="15"/>
          <w:szCs w:val="15"/>
        </w:rPr>
        <w:t>:</w:t>
      </w:r>
      <w:r>
        <w:rPr>
          <w:rFonts w:ascii="Arial" w:eastAsia="Arial" w:hAnsi="Arial" w:cs="Arial"/>
          <w:b/>
          <w:spacing w:val="-3"/>
          <w:sz w:val="15"/>
          <w:szCs w:val="15"/>
        </w:rPr>
        <w:t xml:space="preserve"> </w:t>
      </w:r>
      <w:hyperlink r:id="rId8">
        <w:r>
          <w:rPr>
            <w:rFonts w:ascii="Arial" w:eastAsia="Arial" w:hAnsi="Arial" w:cs="Arial"/>
            <w:spacing w:val="-5"/>
            <w:sz w:val="15"/>
            <w:szCs w:val="15"/>
          </w:rPr>
          <w:t>a</w:t>
        </w:r>
        <w:r>
          <w:rPr>
            <w:rFonts w:ascii="Arial" w:eastAsia="Arial" w:hAnsi="Arial" w:cs="Arial"/>
            <w:spacing w:val="-1"/>
            <w:sz w:val="15"/>
            <w:szCs w:val="15"/>
          </w:rPr>
          <w:t>s</w:t>
        </w:r>
        <w:r>
          <w:rPr>
            <w:rFonts w:ascii="Arial" w:eastAsia="Arial" w:hAnsi="Arial" w:cs="Arial"/>
            <w:spacing w:val="-3"/>
            <w:sz w:val="15"/>
            <w:szCs w:val="15"/>
          </w:rPr>
          <w:t>m</w:t>
        </w:r>
        <w:r>
          <w:rPr>
            <w:rFonts w:ascii="Arial" w:eastAsia="Arial" w:hAnsi="Arial" w:cs="Arial"/>
            <w:spacing w:val="-2"/>
            <w:sz w:val="15"/>
            <w:szCs w:val="15"/>
          </w:rPr>
          <w:t>o</w:t>
        </w:r>
        <w:r>
          <w:rPr>
            <w:rFonts w:ascii="Arial" w:eastAsia="Arial" w:hAnsi="Arial" w:cs="Arial"/>
            <w:spacing w:val="-1"/>
            <w:sz w:val="15"/>
            <w:szCs w:val="15"/>
          </w:rPr>
          <w:t>f</w:t>
        </w:r>
        <w:r>
          <w:rPr>
            <w:rFonts w:ascii="Arial" w:eastAsia="Arial" w:hAnsi="Arial" w:cs="Arial"/>
            <w:spacing w:val="-2"/>
            <w:sz w:val="15"/>
            <w:szCs w:val="15"/>
          </w:rPr>
          <w:t>n</w:t>
        </w:r>
        <w:r>
          <w:rPr>
            <w:rFonts w:ascii="Arial" w:eastAsia="Arial" w:hAnsi="Arial" w:cs="Arial"/>
            <w:spacing w:val="-1"/>
            <w:sz w:val="15"/>
            <w:szCs w:val="15"/>
          </w:rPr>
          <w:t>t</w:t>
        </w:r>
        <w:r>
          <w:rPr>
            <w:rFonts w:ascii="Arial" w:eastAsia="Arial" w:hAnsi="Arial" w:cs="Arial"/>
            <w:spacing w:val="-2"/>
            <w:sz w:val="15"/>
            <w:szCs w:val="15"/>
          </w:rPr>
          <w:t>@a</w:t>
        </w:r>
        <w:r>
          <w:rPr>
            <w:rFonts w:ascii="Arial" w:eastAsia="Arial" w:hAnsi="Arial" w:cs="Arial"/>
            <w:spacing w:val="-3"/>
            <w:sz w:val="15"/>
            <w:szCs w:val="15"/>
          </w:rPr>
          <w:t>m</w:t>
        </w:r>
        <w:r>
          <w:rPr>
            <w:rFonts w:ascii="Arial" w:eastAsia="Arial" w:hAnsi="Arial" w:cs="Arial"/>
            <w:spacing w:val="-2"/>
            <w:sz w:val="15"/>
            <w:szCs w:val="15"/>
          </w:rPr>
          <w:t>an</w:t>
        </w:r>
        <w:r>
          <w:rPr>
            <w:rFonts w:ascii="Arial" w:eastAsia="Arial" w:hAnsi="Arial" w:cs="Arial"/>
            <w:spacing w:val="-1"/>
            <w:sz w:val="15"/>
            <w:szCs w:val="15"/>
          </w:rPr>
          <w:t>t.c</w:t>
        </w:r>
        <w:r>
          <w:rPr>
            <w:rFonts w:ascii="Arial" w:eastAsia="Arial" w:hAnsi="Arial" w:cs="Arial"/>
            <w:spacing w:val="-2"/>
            <w:sz w:val="15"/>
            <w:szCs w:val="15"/>
          </w:rPr>
          <w:t>o</w:t>
        </w:r>
        <w:r>
          <w:rPr>
            <w:rFonts w:ascii="Arial" w:eastAsia="Arial" w:hAnsi="Arial" w:cs="Arial"/>
            <w:spacing w:val="-3"/>
            <w:sz w:val="15"/>
            <w:szCs w:val="15"/>
          </w:rPr>
          <w:t>m</w:t>
        </w:r>
        <w:r>
          <w:rPr>
            <w:rFonts w:ascii="Arial" w:eastAsia="Arial" w:hAnsi="Arial" w:cs="Arial"/>
            <w:spacing w:val="-1"/>
            <w:sz w:val="15"/>
            <w:szCs w:val="15"/>
          </w:rPr>
          <w:t>.</w:t>
        </w:r>
        <w:r>
          <w:rPr>
            <w:rFonts w:ascii="Arial" w:eastAsia="Arial" w:hAnsi="Arial" w:cs="Arial"/>
            <w:spacing w:val="-2"/>
            <w:sz w:val="15"/>
            <w:szCs w:val="15"/>
          </w:rPr>
          <w:t>a</w:t>
        </w:r>
        <w:r>
          <w:rPr>
            <w:rFonts w:ascii="Arial" w:eastAsia="Arial" w:hAnsi="Arial" w:cs="Arial"/>
            <w:sz w:val="15"/>
            <w:szCs w:val="15"/>
          </w:rPr>
          <w:t>u</w:t>
        </w:r>
      </w:hyperlink>
    </w:p>
    <w:p w14:paraId="1BDF6D04" w14:textId="77777777" w:rsidR="008D3EBF" w:rsidRDefault="007F70C0">
      <w:pPr>
        <w:spacing w:before="2"/>
        <w:ind w:left="3922" w:right="3923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(</w:t>
      </w:r>
      <w:r>
        <w:rPr>
          <w:rFonts w:ascii="Arial" w:eastAsia="Arial" w:hAnsi="Arial" w:cs="Arial"/>
          <w:sz w:val="15"/>
          <w:szCs w:val="15"/>
        </w:rPr>
        <w:t>PO</w:t>
      </w:r>
      <w:r>
        <w:rPr>
          <w:rFonts w:ascii="Arial" w:eastAsia="Arial" w:hAnsi="Arial" w:cs="Arial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x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5"/>
          <w:sz w:val="15"/>
          <w:szCs w:val="15"/>
        </w:rPr>
        <w:t>2</w:t>
      </w:r>
      <w:r>
        <w:rPr>
          <w:rFonts w:ascii="Arial" w:eastAsia="Arial" w:hAnsi="Arial" w:cs="Arial"/>
          <w:spacing w:val="-2"/>
          <w:sz w:val="15"/>
          <w:szCs w:val="15"/>
        </w:rPr>
        <w:t>299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5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3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080</w:t>
      </w:r>
      <w:r>
        <w:rPr>
          <w:rFonts w:ascii="Arial" w:eastAsia="Arial" w:hAnsi="Arial" w:cs="Arial"/>
          <w:spacing w:val="-5"/>
          <w:sz w:val="15"/>
          <w:szCs w:val="15"/>
        </w:rPr>
        <w:t>4</w:t>
      </w:r>
      <w:r>
        <w:rPr>
          <w:rFonts w:ascii="Arial" w:eastAsia="Arial" w:hAnsi="Arial" w:cs="Arial"/>
          <w:sz w:val="15"/>
          <w:szCs w:val="15"/>
        </w:rPr>
        <w:t>)</w:t>
      </w:r>
    </w:p>
    <w:p w14:paraId="1BDF6D05" w14:textId="77777777" w:rsidR="008D3EBF" w:rsidRDefault="008D3EBF">
      <w:pPr>
        <w:spacing w:before="2" w:line="100" w:lineRule="exact"/>
        <w:rPr>
          <w:sz w:val="11"/>
          <w:szCs w:val="11"/>
        </w:rPr>
      </w:pPr>
    </w:p>
    <w:p w14:paraId="1BDF6D06" w14:textId="22318E77" w:rsidR="008D3EBF" w:rsidRDefault="00000000">
      <w:pPr>
        <w:ind w:left="3488"/>
        <w:rPr>
          <w:rFonts w:ascii="Arial" w:eastAsia="Arial" w:hAnsi="Arial" w:cs="Arial"/>
          <w:b/>
          <w:w w:val="102"/>
          <w:sz w:val="23"/>
          <w:szCs w:val="23"/>
        </w:rPr>
      </w:pPr>
      <w:r>
        <w:pict w14:anchorId="1BDF6D7B">
          <v:group id="_x0000_s2061" style="position:absolute;left:0;text-align:left;margin-left:51pt;margin-top:111.1pt;width:495.95pt;height:12.95pt;z-index:-251661312;mso-position-horizontal-relative:page;mso-position-vertical-relative:page" coordorigin="1020,2222" coordsize="9919,259">
            <v:shape id="_x0000_s2062" style="position:absolute;left:1020;top:2222;width:9919;height:259" coordorigin="1020,2222" coordsize="9919,259" path="m1020,2482r9919,l10939,2222r-9919,l1020,2482xe" fillcolor="#e5e5e5" stroked="f">
              <v:path arrowok="t"/>
            </v:shape>
            <w10:wrap anchorx="page" anchory="page"/>
          </v:group>
        </w:pict>
      </w:r>
      <w:r w:rsidR="007F70C0">
        <w:rPr>
          <w:rFonts w:ascii="Arial" w:eastAsia="Arial" w:hAnsi="Arial" w:cs="Arial"/>
          <w:b/>
          <w:spacing w:val="-2"/>
          <w:sz w:val="23"/>
          <w:szCs w:val="23"/>
        </w:rPr>
        <w:t>A</w:t>
      </w:r>
      <w:r w:rsidR="007F70C0">
        <w:rPr>
          <w:rFonts w:ascii="Arial" w:eastAsia="Arial" w:hAnsi="Arial" w:cs="Arial"/>
          <w:b/>
          <w:spacing w:val="-1"/>
          <w:sz w:val="23"/>
          <w:szCs w:val="23"/>
        </w:rPr>
        <w:t>PP</w:t>
      </w:r>
      <w:r w:rsidR="007F70C0">
        <w:rPr>
          <w:rFonts w:ascii="Arial" w:eastAsia="Arial" w:hAnsi="Arial" w:cs="Arial"/>
          <w:b/>
          <w:spacing w:val="-6"/>
          <w:sz w:val="23"/>
          <w:szCs w:val="23"/>
        </w:rPr>
        <w:t>L</w:t>
      </w:r>
      <w:r w:rsidR="007F70C0">
        <w:rPr>
          <w:rFonts w:ascii="Arial" w:eastAsia="Arial" w:hAnsi="Arial" w:cs="Arial"/>
          <w:b/>
          <w:sz w:val="23"/>
          <w:szCs w:val="23"/>
        </w:rPr>
        <w:t>I</w:t>
      </w:r>
      <w:r w:rsidR="007F70C0">
        <w:rPr>
          <w:rFonts w:ascii="Arial" w:eastAsia="Arial" w:hAnsi="Arial" w:cs="Arial"/>
          <w:b/>
          <w:spacing w:val="-4"/>
          <w:sz w:val="23"/>
          <w:szCs w:val="23"/>
        </w:rPr>
        <w:t>CA</w:t>
      </w:r>
      <w:r w:rsidR="007F70C0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="007F70C0">
        <w:rPr>
          <w:rFonts w:ascii="Arial" w:eastAsia="Arial" w:hAnsi="Arial" w:cs="Arial"/>
          <w:b/>
          <w:spacing w:val="-5"/>
          <w:sz w:val="23"/>
          <w:szCs w:val="23"/>
        </w:rPr>
        <w:t>I</w:t>
      </w:r>
      <w:r w:rsidR="007F70C0">
        <w:rPr>
          <w:rFonts w:ascii="Arial" w:eastAsia="Arial" w:hAnsi="Arial" w:cs="Arial"/>
          <w:b/>
          <w:spacing w:val="-2"/>
          <w:sz w:val="23"/>
          <w:szCs w:val="23"/>
        </w:rPr>
        <w:t>O</w:t>
      </w:r>
      <w:r w:rsidR="007F70C0">
        <w:rPr>
          <w:rFonts w:ascii="Arial" w:eastAsia="Arial" w:hAnsi="Arial" w:cs="Arial"/>
          <w:b/>
          <w:sz w:val="23"/>
          <w:szCs w:val="23"/>
        </w:rPr>
        <w:t>N</w:t>
      </w:r>
      <w:r w:rsidR="007F70C0">
        <w:rPr>
          <w:rFonts w:ascii="Arial" w:eastAsia="Arial" w:hAnsi="Arial" w:cs="Arial"/>
          <w:b/>
          <w:spacing w:val="26"/>
          <w:sz w:val="23"/>
          <w:szCs w:val="23"/>
        </w:rPr>
        <w:t xml:space="preserve"> </w:t>
      </w:r>
      <w:r w:rsidR="007F70C0">
        <w:rPr>
          <w:rFonts w:ascii="Arial" w:eastAsia="Arial" w:hAnsi="Arial" w:cs="Arial"/>
          <w:b/>
          <w:spacing w:val="-3"/>
          <w:sz w:val="23"/>
          <w:szCs w:val="23"/>
        </w:rPr>
        <w:t>F</w:t>
      </w:r>
      <w:r w:rsidR="007F70C0">
        <w:rPr>
          <w:rFonts w:ascii="Arial" w:eastAsia="Arial" w:hAnsi="Arial" w:cs="Arial"/>
          <w:b/>
          <w:spacing w:val="-2"/>
          <w:sz w:val="23"/>
          <w:szCs w:val="23"/>
        </w:rPr>
        <w:t>O</w:t>
      </w:r>
      <w:r w:rsidR="007F70C0">
        <w:rPr>
          <w:rFonts w:ascii="Arial" w:eastAsia="Arial" w:hAnsi="Arial" w:cs="Arial"/>
          <w:b/>
          <w:sz w:val="23"/>
          <w:szCs w:val="23"/>
        </w:rPr>
        <w:t>R</w:t>
      </w:r>
      <w:r w:rsidR="007F70C0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="007F70C0">
        <w:rPr>
          <w:rFonts w:ascii="Arial" w:eastAsia="Arial" w:hAnsi="Arial" w:cs="Arial"/>
          <w:b/>
          <w:spacing w:val="-3"/>
          <w:w w:val="102"/>
          <w:sz w:val="23"/>
          <w:szCs w:val="23"/>
        </w:rPr>
        <w:t>M</w:t>
      </w:r>
      <w:r w:rsidR="007F70C0">
        <w:rPr>
          <w:rFonts w:ascii="Arial" w:eastAsia="Arial" w:hAnsi="Arial" w:cs="Arial"/>
          <w:b/>
          <w:spacing w:val="-1"/>
          <w:w w:val="102"/>
          <w:sz w:val="23"/>
          <w:szCs w:val="23"/>
        </w:rPr>
        <w:t>E</w:t>
      </w:r>
      <w:r w:rsidR="007F70C0">
        <w:rPr>
          <w:rFonts w:ascii="Arial" w:eastAsia="Arial" w:hAnsi="Arial" w:cs="Arial"/>
          <w:b/>
          <w:spacing w:val="-3"/>
          <w:w w:val="102"/>
          <w:sz w:val="23"/>
          <w:szCs w:val="23"/>
        </w:rPr>
        <w:t>M</w:t>
      </w:r>
      <w:r w:rsidR="007F70C0">
        <w:rPr>
          <w:rFonts w:ascii="Arial" w:eastAsia="Arial" w:hAnsi="Arial" w:cs="Arial"/>
          <w:b/>
          <w:spacing w:val="-4"/>
          <w:w w:val="102"/>
          <w:sz w:val="23"/>
          <w:szCs w:val="23"/>
        </w:rPr>
        <w:t>B</w:t>
      </w:r>
      <w:r w:rsidR="007F70C0">
        <w:rPr>
          <w:rFonts w:ascii="Arial" w:eastAsia="Arial" w:hAnsi="Arial" w:cs="Arial"/>
          <w:b/>
          <w:spacing w:val="1"/>
          <w:w w:val="102"/>
          <w:sz w:val="23"/>
          <w:szCs w:val="23"/>
        </w:rPr>
        <w:t>E</w:t>
      </w:r>
      <w:r w:rsidR="007F70C0">
        <w:rPr>
          <w:rFonts w:ascii="Arial" w:eastAsia="Arial" w:hAnsi="Arial" w:cs="Arial"/>
          <w:b/>
          <w:spacing w:val="-7"/>
          <w:w w:val="102"/>
          <w:sz w:val="23"/>
          <w:szCs w:val="23"/>
        </w:rPr>
        <w:t>R</w:t>
      </w:r>
      <w:r w:rsidR="007F70C0">
        <w:rPr>
          <w:rFonts w:ascii="Arial" w:eastAsia="Arial" w:hAnsi="Arial" w:cs="Arial"/>
          <w:b/>
          <w:spacing w:val="-1"/>
          <w:w w:val="102"/>
          <w:sz w:val="23"/>
          <w:szCs w:val="23"/>
        </w:rPr>
        <w:t>S</w:t>
      </w:r>
      <w:r w:rsidR="007F70C0">
        <w:rPr>
          <w:rFonts w:ascii="Arial" w:eastAsia="Arial" w:hAnsi="Arial" w:cs="Arial"/>
          <w:b/>
          <w:spacing w:val="-2"/>
          <w:w w:val="102"/>
          <w:sz w:val="23"/>
          <w:szCs w:val="23"/>
        </w:rPr>
        <w:t>H</w:t>
      </w:r>
      <w:r w:rsidR="007F70C0">
        <w:rPr>
          <w:rFonts w:ascii="Arial" w:eastAsia="Arial" w:hAnsi="Arial" w:cs="Arial"/>
          <w:b/>
          <w:spacing w:val="-3"/>
          <w:w w:val="102"/>
          <w:sz w:val="23"/>
          <w:szCs w:val="23"/>
        </w:rPr>
        <w:t>I</w:t>
      </w:r>
      <w:r w:rsidR="007F70C0">
        <w:rPr>
          <w:rFonts w:ascii="Arial" w:eastAsia="Arial" w:hAnsi="Arial" w:cs="Arial"/>
          <w:b/>
          <w:w w:val="102"/>
          <w:sz w:val="23"/>
          <w:szCs w:val="23"/>
        </w:rPr>
        <w:t>P</w:t>
      </w:r>
    </w:p>
    <w:p w14:paraId="62333F13" w14:textId="77777777" w:rsidR="00B673D5" w:rsidRDefault="00B673D5">
      <w:pPr>
        <w:ind w:left="3488"/>
        <w:rPr>
          <w:rFonts w:ascii="Arial" w:eastAsia="Arial" w:hAnsi="Arial" w:cs="Arial"/>
          <w:sz w:val="23"/>
          <w:szCs w:val="23"/>
        </w:rPr>
      </w:pPr>
    </w:p>
    <w:p w14:paraId="1BDF6D07" w14:textId="77777777" w:rsidR="008D3EBF" w:rsidRDefault="008D3EBF">
      <w:pPr>
        <w:spacing w:before="8" w:line="100" w:lineRule="exact"/>
        <w:rPr>
          <w:sz w:val="10"/>
          <w:szCs w:val="10"/>
        </w:rPr>
      </w:pPr>
    </w:p>
    <w:p w14:paraId="1BDF6D08" w14:textId="77777777" w:rsidR="008D3EBF" w:rsidRDefault="007F70C0">
      <w:pPr>
        <w:ind w:left="106" w:right="312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he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3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-3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5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d,</w:t>
      </w:r>
      <w:r>
        <w:rPr>
          <w:rFonts w:ascii="Arial" w:eastAsia="Arial" w:hAnsi="Arial" w:cs="Arial"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app</w:t>
      </w:r>
      <w:r>
        <w:rPr>
          <w:rFonts w:ascii="Arial" w:eastAsia="Arial" w:hAnsi="Arial" w:cs="Arial"/>
          <w:spacing w:val="-4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mit</w:t>
      </w:r>
      <w:r>
        <w:rPr>
          <w:rFonts w:ascii="Arial" w:eastAsia="Arial" w:hAnsi="Arial" w:cs="Arial"/>
          <w:spacing w:val="-4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3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er</w:t>
      </w:r>
      <w:r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he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3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tr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li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>d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cal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ffi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ad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</w:p>
    <w:p w14:paraId="1BDF6D09" w14:textId="77777777" w:rsidR="008D3EBF" w:rsidRDefault="007F70C0">
      <w:pPr>
        <w:spacing w:line="180" w:lineRule="exact"/>
        <w:ind w:left="106" w:right="165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c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-3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w</w:t>
      </w:r>
      <w:r>
        <w:rPr>
          <w:rFonts w:ascii="Arial" w:eastAsia="Arial" w:hAnsi="Arial" w:cs="Arial"/>
          <w:spacing w:val="-1"/>
          <w:sz w:val="17"/>
          <w:szCs w:val="17"/>
        </w:rPr>
        <w:t>it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he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t</w:t>
      </w:r>
      <w:r>
        <w:rPr>
          <w:rFonts w:ascii="Arial" w:eastAsia="Arial" w:hAnsi="Arial" w:cs="Arial"/>
          <w:sz w:val="17"/>
          <w:szCs w:val="17"/>
        </w:rPr>
        <w:t>he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ti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ny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m</w:t>
      </w:r>
      <w:r>
        <w:rPr>
          <w:rFonts w:ascii="Arial" w:eastAsia="Arial" w:hAnsi="Arial" w:cs="Arial"/>
          <w:spacing w:val="-3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5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-3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m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nn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ro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-3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by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uch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>u</w:t>
      </w:r>
      <w:r>
        <w:rPr>
          <w:rFonts w:ascii="Arial" w:eastAsia="Arial" w:hAnsi="Arial" w:cs="Arial"/>
          <w:spacing w:val="-4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.</w:t>
      </w:r>
    </w:p>
    <w:p w14:paraId="1BDF6D0A" w14:textId="77777777" w:rsidR="008D3EBF" w:rsidRDefault="008D3EBF">
      <w:pPr>
        <w:spacing w:before="1" w:line="180" w:lineRule="exact"/>
        <w:rPr>
          <w:sz w:val="19"/>
          <w:szCs w:val="19"/>
        </w:rPr>
      </w:pPr>
    </w:p>
    <w:p w14:paraId="1BDF6D0B" w14:textId="77777777" w:rsidR="008D3EBF" w:rsidRDefault="00000000">
      <w:pPr>
        <w:ind w:left="771" w:right="781" w:hanging="665"/>
        <w:rPr>
          <w:rFonts w:ascii="Arial" w:eastAsia="Arial" w:hAnsi="Arial" w:cs="Arial"/>
          <w:sz w:val="17"/>
          <w:szCs w:val="17"/>
        </w:rPr>
      </w:pPr>
      <w:r>
        <w:pict w14:anchorId="1BDF6D7C">
          <v:group id="_x0000_s2059" style="position:absolute;left:0;text-align:left;margin-left:447pt;margin-top:-3.3pt;width:13.55pt;height:12.95pt;z-index:-251658240;mso-position-horizontal-relative:page" coordorigin="8940,-66" coordsize="271,259">
            <v:shape id="_x0000_s2060" style="position:absolute;left:8940;top:-66;width:271;height:259" coordorigin="8940,-66" coordsize="271,259" path="m8940,193r271,l9211,-66r-271,l8940,193xe" filled="f" strokeweight=".24869mm">
              <v:path arrowok="t"/>
            </v:shape>
            <w10:wrap anchorx="page"/>
          </v:group>
        </w:pict>
      </w:r>
      <w:r>
        <w:pict w14:anchorId="1BDF6D7D">
          <v:group id="_x0000_s2057" style="position:absolute;left:0;text-align:left;margin-left:487.45pt;margin-top:-3.3pt;width:12.35pt;height:13.55pt;z-index:-251657216;mso-position-horizontal-relative:page" coordorigin="9749,-66" coordsize="247,271">
            <v:shape id="_x0000_s2058" style="position:absolute;left:9749;top:-66;width:247;height:271" coordorigin="9749,-66" coordsize="247,271" path="m9749,205r247,l9996,-66r-247,l9749,205xe" filled="f" strokeweight=".24869mm">
              <v:path arrowok="t"/>
            </v:shape>
            <w10:wrap anchorx="page"/>
          </v:group>
        </w:pict>
      </w:r>
      <w:proofErr w:type="gramStart"/>
      <w:r w:rsidR="007F70C0">
        <w:rPr>
          <w:rFonts w:ascii="Arial" w:eastAsia="Arial" w:hAnsi="Arial" w:cs="Arial"/>
          <w:spacing w:val="-2"/>
          <w:sz w:val="17"/>
          <w:szCs w:val="17"/>
        </w:rPr>
        <w:t>N</w:t>
      </w:r>
      <w:r w:rsidR="007F70C0">
        <w:rPr>
          <w:rFonts w:ascii="Arial" w:eastAsia="Arial" w:hAnsi="Arial" w:cs="Arial"/>
          <w:spacing w:val="-3"/>
          <w:sz w:val="17"/>
          <w:szCs w:val="17"/>
        </w:rPr>
        <w:t>a</w:t>
      </w:r>
      <w:r w:rsidR="007F70C0">
        <w:rPr>
          <w:rFonts w:ascii="Arial" w:eastAsia="Arial" w:hAnsi="Arial" w:cs="Arial"/>
          <w:spacing w:val="1"/>
          <w:sz w:val="17"/>
          <w:szCs w:val="17"/>
        </w:rPr>
        <w:t>m</w:t>
      </w:r>
      <w:r w:rsidR="007F70C0">
        <w:rPr>
          <w:rFonts w:ascii="Arial" w:eastAsia="Arial" w:hAnsi="Arial" w:cs="Arial"/>
          <w:sz w:val="17"/>
          <w:szCs w:val="17"/>
        </w:rPr>
        <w:t xml:space="preserve">e </w:t>
      </w:r>
      <w:r w:rsidR="007F70C0"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 w:rsidR="007F70C0">
        <w:rPr>
          <w:rFonts w:ascii="Arial" w:eastAsia="Arial" w:hAnsi="Arial" w:cs="Arial"/>
          <w:spacing w:val="-4"/>
          <w:sz w:val="17"/>
          <w:szCs w:val="17"/>
        </w:rPr>
        <w:t>.</w:t>
      </w:r>
      <w:r w:rsidR="007F70C0">
        <w:rPr>
          <w:rFonts w:ascii="Arial" w:eastAsia="Arial" w:hAnsi="Arial" w:cs="Arial"/>
          <w:spacing w:val="-1"/>
          <w:sz w:val="17"/>
          <w:szCs w:val="17"/>
        </w:rPr>
        <w:t>....</w:t>
      </w:r>
      <w:r w:rsidR="007F70C0">
        <w:rPr>
          <w:rFonts w:ascii="Arial" w:eastAsia="Arial" w:hAnsi="Arial" w:cs="Arial"/>
          <w:spacing w:val="-4"/>
          <w:sz w:val="17"/>
          <w:szCs w:val="17"/>
        </w:rPr>
        <w:t>.</w:t>
      </w:r>
      <w:r w:rsidR="007F70C0">
        <w:rPr>
          <w:rFonts w:ascii="Arial" w:eastAsia="Arial" w:hAnsi="Arial" w:cs="Arial"/>
          <w:spacing w:val="-1"/>
          <w:sz w:val="17"/>
          <w:szCs w:val="17"/>
        </w:rPr>
        <w:t>....</w:t>
      </w:r>
      <w:r w:rsidR="007F70C0">
        <w:rPr>
          <w:rFonts w:ascii="Arial" w:eastAsia="Arial" w:hAnsi="Arial" w:cs="Arial"/>
          <w:spacing w:val="-4"/>
          <w:sz w:val="17"/>
          <w:szCs w:val="17"/>
        </w:rPr>
        <w:t>.</w:t>
      </w:r>
      <w:r w:rsidR="007F70C0">
        <w:rPr>
          <w:rFonts w:ascii="Arial" w:eastAsia="Arial" w:hAnsi="Arial" w:cs="Arial"/>
          <w:spacing w:val="-1"/>
          <w:sz w:val="17"/>
          <w:szCs w:val="17"/>
        </w:rPr>
        <w:t>....</w:t>
      </w:r>
      <w:r w:rsidR="007F70C0">
        <w:rPr>
          <w:rFonts w:ascii="Arial" w:eastAsia="Arial" w:hAnsi="Arial" w:cs="Arial"/>
          <w:spacing w:val="-4"/>
          <w:sz w:val="17"/>
          <w:szCs w:val="17"/>
        </w:rPr>
        <w:t>.</w:t>
      </w:r>
      <w:r w:rsidR="007F70C0">
        <w:rPr>
          <w:rFonts w:ascii="Arial" w:eastAsia="Arial" w:hAnsi="Arial" w:cs="Arial"/>
          <w:spacing w:val="-1"/>
          <w:sz w:val="17"/>
          <w:szCs w:val="17"/>
        </w:rPr>
        <w:t>....</w:t>
      </w:r>
      <w:r w:rsidR="007F70C0">
        <w:rPr>
          <w:rFonts w:ascii="Arial" w:eastAsia="Arial" w:hAnsi="Arial" w:cs="Arial"/>
          <w:spacing w:val="-4"/>
          <w:sz w:val="17"/>
          <w:szCs w:val="17"/>
        </w:rPr>
        <w:t>.</w:t>
      </w:r>
      <w:r w:rsidR="007F70C0">
        <w:rPr>
          <w:rFonts w:ascii="Arial" w:eastAsia="Arial" w:hAnsi="Arial" w:cs="Arial"/>
          <w:spacing w:val="-1"/>
          <w:sz w:val="17"/>
          <w:szCs w:val="17"/>
        </w:rPr>
        <w:t>....</w:t>
      </w:r>
      <w:r w:rsidR="007F70C0">
        <w:rPr>
          <w:rFonts w:ascii="Arial" w:eastAsia="Arial" w:hAnsi="Arial" w:cs="Arial"/>
          <w:spacing w:val="-4"/>
          <w:sz w:val="17"/>
          <w:szCs w:val="17"/>
        </w:rPr>
        <w:t>.</w:t>
      </w:r>
      <w:r w:rsidR="007F70C0">
        <w:rPr>
          <w:rFonts w:ascii="Arial" w:eastAsia="Arial" w:hAnsi="Arial" w:cs="Arial"/>
          <w:spacing w:val="-1"/>
          <w:sz w:val="17"/>
          <w:szCs w:val="17"/>
        </w:rPr>
        <w:t>....</w:t>
      </w:r>
      <w:r w:rsidR="007F70C0">
        <w:rPr>
          <w:rFonts w:ascii="Arial" w:eastAsia="Arial" w:hAnsi="Arial" w:cs="Arial"/>
          <w:spacing w:val="-4"/>
          <w:sz w:val="17"/>
          <w:szCs w:val="17"/>
        </w:rPr>
        <w:t>.</w:t>
      </w:r>
      <w:r w:rsidR="007F70C0">
        <w:rPr>
          <w:rFonts w:ascii="Arial" w:eastAsia="Arial" w:hAnsi="Arial" w:cs="Arial"/>
          <w:spacing w:val="-1"/>
          <w:sz w:val="17"/>
          <w:szCs w:val="17"/>
        </w:rPr>
        <w:t>....</w:t>
      </w:r>
      <w:r w:rsidR="007F70C0">
        <w:rPr>
          <w:rFonts w:ascii="Arial" w:eastAsia="Arial" w:hAnsi="Arial" w:cs="Arial"/>
          <w:spacing w:val="-4"/>
          <w:sz w:val="17"/>
          <w:szCs w:val="17"/>
        </w:rPr>
        <w:t>.</w:t>
      </w:r>
      <w:r w:rsidR="007F70C0">
        <w:rPr>
          <w:rFonts w:ascii="Arial" w:eastAsia="Arial" w:hAnsi="Arial" w:cs="Arial"/>
          <w:spacing w:val="-1"/>
          <w:sz w:val="17"/>
          <w:szCs w:val="17"/>
        </w:rPr>
        <w:t>....</w:t>
      </w:r>
      <w:r w:rsidR="007F70C0">
        <w:rPr>
          <w:rFonts w:ascii="Arial" w:eastAsia="Arial" w:hAnsi="Arial" w:cs="Arial"/>
          <w:spacing w:val="-4"/>
          <w:sz w:val="17"/>
          <w:szCs w:val="17"/>
        </w:rPr>
        <w:t>.</w:t>
      </w:r>
      <w:r w:rsidR="007F70C0">
        <w:rPr>
          <w:rFonts w:ascii="Arial" w:eastAsia="Arial" w:hAnsi="Arial" w:cs="Arial"/>
          <w:spacing w:val="-1"/>
          <w:sz w:val="17"/>
          <w:szCs w:val="17"/>
        </w:rPr>
        <w:t>....</w:t>
      </w:r>
      <w:r w:rsidR="007F70C0">
        <w:rPr>
          <w:rFonts w:ascii="Arial" w:eastAsia="Arial" w:hAnsi="Arial" w:cs="Arial"/>
          <w:spacing w:val="-4"/>
          <w:sz w:val="17"/>
          <w:szCs w:val="17"/>
        </w:rPr>
        <w:t>.</w:t>
      </w:r>
      <w:r w:rsidR="007F70C0">
        <w:rPr>
          <w:rFonts w:ascii="Arial" w:eastAsia="Arial" w:hAnsi="Arial" w:cs="Arial"/>
          <w:spacing w:val="-1"/>
          <w:sz w:val="17"/>
          <w:szCs w:val="17"/>
        </w:rPr>
        <w:t>....</w:t>
      </w:r>
      <w:r w:rsidR="007F70C0">
        <w:rPr>
          <w:rFonts w:ascii="Arial" w:eastAsia="Arial" w:hAnsi="Arial" w:cs="Arial"/>
          <w:spacing w:val="-4"/>
          <w:sz w:val="17"/>
          <w:szCs w:val="17"/>
        </w:rPr>
        <w:t>.</w:t>
      </w:r>
      <w:r w:rsidR="007F70C0">
        <w:rPr>
          <w:rFonts w:ascii="Arial" w:eastAsia="Arial" w:hAnsi="Arial" w:cs="Arial"/>
          <w:spacing w:val="-1"/>
          <w:sz w:val="17"/>
          <w:szCs w:val="17"/>
        </w:rPr>
        <w:t>....</w:t>
      </w:r>
      <w:r w:rsidR="007F70C0">
        <w:rPr>
          <w:rFonts w:ascii="Arial" w:eastAsia="Arial" w:hAnsi="Arial" w:cs="Arial"/>
          <w:spacing w:val="-4"/>
          <w:sz w:val="17"/>
          <w:szCs w:val="17"/>
        </w:rPr>
        <w:t>.</w:t>
      </w:r>
      <w:r w:rsidR="007F70C0">
        <w:rPr>
          <w:rFonts w:ascii="Arial" w:eastAsia="Arial" w:hAnsi="Arial" w:cs="Arial"/>
          <w:spacing w:val="-1"/>
          <w:sz w:val="17"/>
          <w:szCs w:val="17"/>
        </w:rPr>
        <w:t>....</w:t>
      </w:r>
      <w:r w:rsidR="007F70C0">
        <w:rPr>
          <w:rFonts w:ascii="Arial" w:eastAsia="Arial" w:hAnsi="Arial" w:cs="Arial"/>
          <w:spacing w:val="-4"/>
          <w:sz w:val="17"/>
          <w:szCs w:val="17"/>
        </w:rPr>
        <w:t>.</w:t>
      </w:r>
      <w:r w:rsidR="007F70C0">
        <w:rPr>
          <w:rFonts w:ascii="Arial" w:eastAsia="Arial" w:hAnsi="Arial" w:cs="Arial"/>
          <w:spacing w:val="-1"/>
          <w:sz w:val="17"/>
          <w:szCs w:val="17"/>
        </w:rPr>
        <w:t>....</w:t>
      </w:r>
      <w:r w:rsidR="007F70C0">
        <w:rPr>
          <w:rFonts w:ascii="Arial" w:eastAsia="Arial" w:hAnsi="Arial" w:cs="Arial"/>
          <w:spacing w:val="-4"/>
          <w:sz w:val="17"/>
          <w:szCs w:val="17"/>
        </w:rPr>
        <w:t>.</w:t>
      </w:r>
      <w:r w:rsidR="007F70C0">
        <w:rPr>
          <w:rFonts w:ascii="Arial" w:eastAsia="Arial" w:hAnsi="Arial" w:cs="Arial"/>
          <w:spacing w:val="-1"/>
          <w:sz w:val="17"/>
          <w:szCs w:val="17"/>
        </w:rPr>
        <w:t>....</w:t>
      </w:r>
      <w:r w:rsidR="007F70C0">
        <w:rPr>
          <w:rFonts w:ascii="Arial" w:eastAsia="Arial" w:hAnsi="Arial" w:cs="Arial"/>
          <w:spacing w:val="-4"/>
          <w:sz w:val="17"/>
          <w:szCs w:val="17"/>
        </w:rPr>
        <w:t>.</w:t>
      </w:r>
      <w:r w:rsidR="007F70C0">
        <w:rPr>
          <w:rFonts w:ascii="Arial" w:eastAsia="Arial" w:hAnsi="Arial" w:cs="Arial"/>
          <w:spacing w:val="-1"/>
          <w:sz w:val="17"/>
          <w:szCs w:val="17"/>
        </w:rPr>
        <w:t>....</w:t>
      </w:r>
      <w:r w:rsidR="007F70C0">
        <w:rPr>
          <w:rFonts w:ascii="Arial" w:eastAsia="Arial" w:hAnsi="Arial" w:cs="Arial"/>
          <w:spacing w:val="-4"/>
          <w:sz w:val="17"/>
          <w:szCs w:val="17"/>
        </w:rPr>
        <w:t>.</w:t>
      </w:r>
      <w:r w:rsidR="007F70C0">
        <w:rPr>
          <w:rFonts w:ascii="Arial" w:eastAsia="Arial" w:hAnsi="Arial" w:cs="Arial"/>
          <w:spacing w:val="-1"/>
          <w:sz w:val="17"/>
          <w:szCs w:val="17"/>
        </w:rPr>
        <w:t>....</w:t>
      </w:r>
      <w:r w:rsidR="007F70C0">
        <w:rPr>
          <w:rFonts w:ascii="Arial" w:eastAsia="Arial" w:hAnsi="Arial" w:cs="Arial"/>
          <w:spacing w:val="-4"/>
          <w:sz w:val="17"/>
          <w:szCs w:val="17"/>
        </w:rPr>
        <w:t>.</w:t>
      </w:r>
      <w:r w:rsidR="007F70C0">
        <w:rPr>
          <w:rFonts w:ascii="Arial" w:eastAsia="Arial" w:hAnsi="Arial" w:cs="Arial"/>
          <w:spacing w:val="-1"/>
          <w:sz w:val="17"/>
          <w:szCs w:val="17"/>
        </w:rPr>
        <w:t>....</w:t>
      </w:r>
      <w:r w:rsidR="007F70C0">
        <w:rPr>
          <w:rFonts w:ascii="Arial" w:eastAsia="Arial" w:hAnsi="Arial" w:cs="Arial"/>
          <w:spacing w:val="-4"/>
          <w:sz w:val="17"/>
          <w:szCs w:val="17"/>
        </w:rPr>
        <w:t>.</w:t>
      </w:r>
      <w:r w:rsidR="007F70C0">
        <w:rPr>
          <w:rFonts w:ascii="Arial" w:eastAsia="Arial" w:hAnsi="Arial" w:cs="Arial"/>
          <w:spacing w:val="-1"/>
          <w:sz w:val="17"/>
          <w:szCs w:val="17"/>
        </w:rPr>
        <w:t>....</w:t>
      </w:r>
      <w:r w:rsidR="007F70C0">
        <w:rPr>
          <w:rFonts w:ascii="Arial" w:eastAsia="Arial" w:hAnsi="Arial" w:cs="Arial"/>
          <w:spacing w:val="-4"/>
          <w:sz w:val="17"/>
          <w:szCs w:val="17"/>
        </w:rPr>
        <w:t>.</w:t>
      </w:r>
      <w:r w:rsidR="007F70C0">
        <w:rPr>
          <w:rFonts w:ascii="Arial" w:eastAsia="Arial" w:hAnsi="Arial" w:cs="Arial"/>
          <w:spacing w:val="-1"/>
          <w:sz w:val="17"/>
          <w:szCs w:val="17"/>
        </w:rPr>
        <w:t>....</w:t>
      </w:r>
      <w:r w:rsidR="007F70C0">
        <w:rPr>
          <w:rFonts w:ascii="Arial" w:eastAsia="Arial" w:hAnsi="Arial" w:cs="Arial"/>
          <w:spacing w:val="-4"/>
          <w:sz w:val="17"/>
          <w:szCs w:val="17"/>
        </w:rPr>
        <w:t>.</w:t>
      </w:r>
      <w:r w:rsidR="007F70C0">
        <w:rPr>
          <w:rFonts w:ascii="Arial" w:eastAsia="Arial" w:hAnsi="Arial" w:cs="Arial"/>
          <w:spacing w:val="-1"/>
          <w:sz w:val="17"/>
          <w:szCs w:val="17"/>
        </w:rPr>
        <w:t>....</w:t>
      </w:r>
      <w:r w:rsidR="007F70C0">
        <w:rPr>
          <w:rFonts w:ascii="Arial" w:eastAsia="Arial" w:hAnsi="Arial" w:cs="Arial"/>
          <w:spacing w:val="-4"/>
          <w:sz w:val="17"/>
          <w:szCs w:val="17"/>
        </w:rPr>
        <w:t>.</w:t>
      </w:r>
      <w:r w:rsidR="007F70C0">
        <w:rPr>
          <w:rFonts w:ascii="Arial" w:eastAsia="Arial" w:hAnsi="Arial" w:cs="Arial"/>
          <w:spacing w:val="-1"/>
          <w:sz w:val="17"/>
          <w:szCs w:val="17"/>
        </w:rPr>
        <w:t>....</w:t>
      </w:r>
      <w:r w:rsidR="007F70C0">
        <w:rPr>
          <w:rFonts w:ascii="Arial" w:eastAsia="Arial" w:hAnsi="Arial" w:cs="Arial"/>
          <w:spacing w:val="-4"/>
          <w:sz w:val="17"/>
          <w:szCs w:val="17"/>
        </w:rPr>
        <w:t>.</w:t>
      </w:r>
      <w:r w:rsidR="007F70C0">
        <w:rPr>
          <w:rFonts w:ascii="Arial" w:eastAsia="Arial" w:hAnsi="Arial" w:cs="Arial"/>
          <w:spacing w:val="-1"/>
          <w:sz w:val="17"/>
          <w:szCs w:val="17"/>
        </w:rPr>
        <w:t>....</w:t>
      </w:r>
      <w:r w:rsidR="007F70C0">
        <w:rPr>
          <w:rFonts w:ascii="Arial" w:eastAsia="Arial" w:hAnsi="Arial" w:cs="Arial"/>
          <w:spacing w:val="-4"/>
          <w:sz w:val="17"/>
          <w:szCs w:val="17"/>
        </w:rPr>
        <w:t>.</w:t>
      </w:r>
      <w:r w:rsidR="007F70C0">
        <w:rPr>
          <w:rFonts w:ascii="Arial" w:eastAsia="Arial" w:hAnsi="Arial" w:cs="Arial"/>
          <w:spacing w:val="-1"/>
          <w:sz w:val="17"/>
          <w:szCs w:val="17"/>
        </w:rPr>
        <w:t>....</w:t>
      </w:r>
      <w:r w:rsidR="007F70C0">
        <w:rPr>
          <w:rFonts w:ascii="Arial" w:eastAsia="Arial" w:hAnsi="Arial" w:cs="Arial"/>
          <w:spacing w:val="-4"/>
          <w:sz w:val="17"/>
          <w:szCs w:val="17"/>
        </w:rPr>
        <w:t>.</w:t>
      </w:r>
      <w:r w:rsidR="007F70C0">
        <w:rPr>
          <w:rFonts w:ascii="Arial" w:eastAsia="Arial" w:hAnsi="Arial" w:cs="Arial"/>
          <w:spacing w:val="-1"/>
          <w:sz w:val="17"/>
          <w:szCs w:val="17"/>
        </w:rPr>
        <w:t>....</w:t>
      </w:r>
      <w:r w:rsidR="007F70C0">
        <w:rPr>
          <w:rFonts w:ascii="Arial" w:eastAsia="Arial" w:hAnsi="Arial" w:cs="Arial"/>
          <w:spacing w:val="-4"/>
          <w:sz w:val="17"/>
          <w:szCs w:val="17"/>
        </w:rPr>
        <w:t>.</w:t>
      </w:r>
      <w:r w:rsidR="007F70C0">
        <w:rPr>
          <w:rFonts w:ascii="Arial" w:eastAsia="Arial" w:hAnsi="Arial" w:cs="Arial"/>
          <w:spacing w:val="-1"/>
          <w:sz w:val="17"/>
          <w:szCs w:val="17"/>
        </w:rPr>
        <w:t>....</w:t>
      </w:r>
      <w:r w:rsidR="007F70C0">
        <w:rPr>
          <w:rFonts w:ascii="Arial" w:eastAsia="Arial" w:hAnsi="Arial" w:cs="Arial"/>
          <w:spacing w:val="-4"/>
          <w:sz w:val="17"/>
          <w:szCs w:val="17"/>
        </w:rPr>
        <w:t>.</w:t>
      </w:r>
      <w:r w:rsidR="007F70C0">
        <w:rPr>
          <w:rFonts w:ascii="Arial" w:eastAsia="Arial" w:hAnsi="Arial" w:cs="Arial"/>
          <w:spacing w:val="-1"/>
          <w:sz w:val="17"/>
          <w:szCs w:val="17"/>
        </w:rPr>
        <w:t>....</w:t>
      </w:r>
      <w:r w:rsidR="007F70C0">
        <w:rPr>
          <w:rFonts w:ascii="Arial" w:eastAsia="Arial" w:hAnsi="Arial" w:cs="Arial"/>
          <w:spacing w:val="-4"/>
          <w:sz w:val="17"/>
          <w:szCs w:val="17"/>
        </w:rPr>
        <w:t>.</w:t>
      </w:r>
      <w:r w:rsidR="007F70C0">
        <w:rPr>
          <w:rFonts w:ascii="Arial" w:eastAsia="Arial" w:hAnsi="Arial" w:cs="Arial"/>
          <w:spacing w:val="-1"/>
          <w:sz w:val="17"/>
          <w:szCs w:val="17"/>
        </w:rPr>
        <w:t>....</w:t>
      </w:r>
      <w:r w:rsidR="007F70C0">
        <w:rPr>
          <w:rFonts w:ascii="Arial" w:eastAsia="Arial" w:hAnsi="Arial" w:cs="Arial"/>
          <w:spacing w:val="-4"/>
          <w:sz w:val="17"/>
          <w:szCs w:val="17"/>
        </w:rPr>
        <w:t>.</w:t>
      </w:r>
      <w:r w:rsidR="007F70C0">
        <w:rPr>
          <w:rFonts w:ascii="Arial" w:eastAsia="Arial" w:hAnsi="Arial" w:cs="Arial"/>
          <w:spacing w:val="-1"/>
          <w:sz w:val="17"/>
          <w:szCs w:val="17"/>
        </w:rPr>
        <w:t>....</w:t>
      </w:r>
      <w:r w:rsidR="007F70C0">
        <w:rPr>
          <w:rFonts w:ascii="Arial" w:eastAsia="Arial" w:hAnsi="Arial" w:cs="Arial"/>
          <w:spacing w:val="-4"/>
          <w:sz w:val="17"/>
          <w:szCs w:val="17"/>
        </w:rPr>
        <w:t>.</w:t>
      </w:r>
      <w:r w:rsidR="007F70C0">
        <w:rPr>
          <w:rFonts w:ascii="Arial" w:eastAsia="Arial" w:hAnsi="Arial" w:cs="Arial"/>
          <w:spacing w:val="-1"/>
          <w:sz w:val="17"/>
          <w:szCs w:val="17"/>
        </w:rPr>
        <w:t>....</w:t>
      </w:r>
      <w:r w:rsidR="007F70C0">
        <w:rPr>
          <w:rFonts w:ascii="Arial" w:eastAsia="Arial" w:hAnsi="Arial" w:cs="Arial"/>
          <w:spacing w:val="-4"/>
          <w:sz w:val="17"/>
          <w:szCs w:val="17"/>
        </w:rPr>
        <w:t>.</w:t>
      </w:r>
      <w:r w:rsidR="007F70C0">
        <w:rPr>
          <w:rFonts w:ascii="Arial" w:eastAsia="Arial" w:hAnsi="Arial" w:cs="Arial"/>
          <w:spacing w:val="-1"/>
          <w:sz w:val="17"/>
          <w:szCs w:val="17"/>
        </w:rPr>
        <w:t>...</w:t>
      </w:r>
      <w:r w:rsidR="007F70C0">
        <w:rPr>
          <w:rFonts w:ascii="Arial" w:eastAsia="Arial" w:hAnsi="Arial" w:cs="Arial"/>
          <w:sz w:val="17"/>
          <w:szCs w:val="17"/>
        </w:rPr>
        <w:t>.</w:t>
      </w:r>
      <w:proofErr w:type="gramEnd"/>
      <w:r w:rsidR="007F70C0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="007F70C0">
        <w:rPr>
          <w:rFonts w:ascii="Arial" w:eastAsia="Arial" w:hAnsi="Arial" w:cs="Arial"/>
          <w:spacing w:val="-2"/>
          <w:sz w:val="17"/>
          <w:szCs w:val="17"/>
        </w:rPr>
        <w:t>S</w:t>
      </w:r>
      <w:r w:rsidR="007F70C0">
        <w:rPr>
          <w:rFonts w:ascii="Arial" w:eastAsia="Arial" w:hAnsi="Arial" w:cs="Arial"/>
          <w:spacing w:val="-3"/>
          <w:sz w:val="17"/>
          <w:szCs w:val="17"/>
        </w:rPr>
        <w:t>e</w:t>
      </w:r>
      <w:r w:rsidR="007F70C0">
        <w:rPr>
          <w:rFonts w:ascii="Arial" w:eastAsia="Arial" w:hAnsi="Arial" w:cs="Arial"/>
          <w:sz w:val="17"/>
          <w:szCs w:val="17"/>
        </w:rPr>
        <w:t xml:space="preserve">x:        </w:t>
      </w:r>
      <w:r w:rsidR="007F70C0"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 w:rsidR="007F70C0">
        <w:rPr>
          <w:rFonts w:ascii="Arial" w:eastAsia="Arial" w:hAnsi="Arial" w:cs="Arial"/>
          <w:sz w:val="17"/>
          <w:szCs w:val="17"/>
        </w:rPr>
        <w:t xml:space="preserve">M            </w:t>
      </w:r>
      <w:r w:rsidR="007F70C0"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 w:rsidR="007F70C0">
        <w:rPr>
          <w:rFonts w:ascii="Arial" w:eastAsia="Arial" w:hAnsi="Arial" w:cs="Arial"/>
          <w:sz w:val="17"/>
          <w:szCs w:val="17"/>
        </w:rPr>
        <w:t>F F</w:t>
      </w:r>
      <w:r w:rsidR="007F70C0">
        <w:rPr>
          <w:rFonts w:ascii="Arial" w:eastAsia="Arial" w:hAnsi="Arial" w:cs="Arial"/>
          <w:spacing w:val="-2"/>
          <w:sz w:val="17"/>
          <w:szCs w:val="17"/>
        </w:rPr>
        <w:t>A</w:t>
      </w:r>
      <w:r w:rsidR="007F70C0">
        <w:rPr>
          <w:rFonts w:ascii="Arial" w:eastAsia="Arial" w:hAnsi="Arial" w:cs="Arial"/>
          <w:spacing w:val="-1"/>
          <w:sz w:val="17"/>
          <w:szCs w:val="17"/>
        </w:rPr>
        <w:t>MI</w:t>
      </w:r>
      <w:r w:rsidR="007F70C0">
        <w:rPr>
          <w:rFonts w:ascii="Arial" w:eastAsia="Arial" w:hAnsi="Arial" w:cs="Arial"/>
          <w:spacing w:val="-3"/>
          <w:sz w:val="17"/>
          <w:szCs w:val="17"/>
        </w:rPr>
        <w:t>L</w:t>
      </w:r>
      <w:r w:rsidR="007F70C0">
        <w:rPr>
          <w:rFonts w:ascii="Arial" w:eastAsia="Arial" w:hAnsi="Arial" w:cs="Arial"/>
          <w:sz w:val="17"/>
          <w:szCs w:val="17"/>
        </w:rPr>
        <w:t>Y</w:t>
      </w:r>
      <w:r w:rsidR="007F70C0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="007F70C0">
        <w:rPr>
          <w:rFonts w:ascii="Arial" w:eastAsia="Arial" w:hAnsi="Arial" w:cs="Arial"/>
          <w:spacing w:val="-2"/>
          <w:sz w:val="17"/>
          <w:szCs w:val="17"/>
        </w:rPr>
        <w:t>NA</w:t>
      </w:r>
      <w:r w:rsidR="007F70C0">
        <w:rPr>
          <w:rFonts w:ascii="Arial" w:eastAsia="Arial" w:hAnsi="Arial" w:cs="Arial"/>
          <w:spacing w:val="-1"/>
          <w:sz w:val="17"/>
          <w:szCs w:val="17"/>
        </w:rPr>
        <w:t>M</w:t>
      </w:r>
      <w:r w:rsidR="007F70C0">
        <w:rPr>
          <w:rFonts w:ascii="Arial" w:eastAsia="Arial" w:hAnsi="Arial" w:cs="Arial"/>
          <w:sz w:val="17"/>
          <w:szCs w:val="17"/>
        </w:rPr>
        <w:t xml:space="preserve">E                                               </w:t>
      </w:r>
      <w:r w:rsidR="007F70C0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7F70C0">
        <w:rPr>
          <w:rFonts w:ascii="Arial" w:eastAsia="Arial" w:hAnsi="Arial" w:cs="Arial"/>
          <w:spacing w:val="-2"/>
          <w:sz w:val="17"/>
          <w:szCs w:val="17"/>
        </w:rPr>
        <w:t>G</w:t>
      </w:r>
      <w:r w:rsidR="007F70C0">
        <w:rPr>
          <w:rFonts w:ascii="Arial" w:eastAsia="Arial" w:hAnsi="Arial" w:cs="Arial"/>
          <w:spacing w:val="-4"/>
          <w:sz w:val="17"/>
          <w:szCs w:val="17"/>
        </w:rPr>
        <w:t>I</w:t>
      </w:r>
      <w:r w:rsidR="007F70C0">
        <w:rPr>
          <w:rFonts w:ascii="Arial" w:eastAsia="Arial" w:hAnsi="Arial" w:cs="Arial"/>
          <w:spacing w:val="-2"/>
          <w:sz w:val="17"/>
          <w:szCs w:val="17"/>
        </w:rPr>
        <w:t>VE</w:t>
      </w:r>
      <w:r w:rsidR="007F70C0">
        <w:rPr>
          <w:rFonts w:ascii="Arial" w:eastAsia="Arial" w:hAnsi="Arial" w:cs="Arial"/>
          <w:sz w:val="17"/>
          <w:szCs w:val="17"/>
        </w:rPr>
        <w:t>N</w:t>
      </w:r>
      <w:r w:rsidR="007F70C0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="007F70C0">
        <w:rPr>
          <w:rFonts w:ascii="Arial" w:eastAsia="Arial" w:hAnsi="Arial" w:cs="Arial"/>
          <w:spacing w:val="-2"/>
          <w:sz w:val="17"/>
          <w:szCs w:val="17"/>
        </w:rPr>
        <w:t>NA</w:t>
      </w:r>
      <w:r w:rsidR="007F70C0">
        <w:rPr>
          <w:rFonts w:ascii="Arial" w:eastAsia="Arial" w:hAnsi="Arial" w:cs="Arial"/>
          <w:spacing w:val="-1"/>
          <w:sz w:val="17"/>
          <w:szCs w:val="17"/>
        </w:rPr>
        <w:t>M</w:t>
      </w:r>
      <w:r w:rsidR="007F70C0">
        <w:rPr>
          <w:rFonts w:ascii="Arial" w:eastAsia="Arial" w:hAnsi="Arial" w:cs="Arial"/>
          <w:spacing w:val="-2"/>
          <w:sz w:val="17"/>
          <w:szCs w:val="17"/>
        </w:rPr>
        <w:t>E</w:t>
      </w:r>
      <w:r w:rsidR="007F70C0">
        <w:rPr>
          <w:rFonts w:ascii="Arial" w:eastAsia="Arial" w:hAnsi="Arial" w:cs="Arial"/>
          <w:sz w:val="17"/>
          <w:szCs w:val="17"/>
        </w:rPr>
        <w:t>S</w:t>
      </w:r>
    </w:p>
    <w:p w14:paraId="1BDF6D0C" w14:textId="77777777" w:rsidR="008D3EBF" w:rsidRDefault="008D3EBF">
      <w:pPr>
        <w:spacing w:before="7" w:line="120" w:lineRule="exact"/>
        <w:rPr>
          <w:sz w:val="12"/>
          <w:szCs w:val="12"/>
        </w:rPr>
      </w:pPr>
    </w:p>
    <w:p w14:paraId="1BDF6D0D" w14:textId="77777777" w:rsidR="008D3EBF" w:rsidRDefault="007F70C0">
      <w:pPr>
        <w:spacing w:line="477" w:lineRule="auto"/>
        <w:ind w:left="106" w:right="8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2"/>
          <w:sz w:val="17"/>
          <w:szCs w:val="17"/>
        </w:rPr>
        <w:t>H</w:t>
      </w:r>
      <w:r>
        <w:rPr>
          <w:rFonts w:ascii="Arial" w:eastAsia="Arial" w:hAnsi="Arial" w:cs="Arial"/>
          <w:spacing w:val="-3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3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ss: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</w:t>
      </w:r>
      <w:r>
        <w:rPr>
          <w:rFonts w:ascii="Arial" w:eastAsia="Arial" w:hAnsi="Arial" w:cs="Arial"/>
          <w:w w:val="99"/>
          <w:sz w:val="17"/>
          <w:szCs w:val="17"/>
        </w:rPr>
        <w:t xml:space="preserve">. </w:t>
      </w:r>
      <w:r>
        <w:rPr>
          <w:rFonts w:ascii="Arial" w:eastAsia="Arial" w:hAnsi="Arial" w:cs="Arial"/>
          <w:spacing w:val="-2"/>
          <w:sz w:val="17"/>
          <w:szCs w:val="17"/>
        </w:rPr>
        <w:t>Q</w:t>
      </w:r>
      <w:r>
        <w:rPr>
          <w:rFonts w:ascii="Arial" w:eastAsia="Arial" w:hAnsi="Arial" w:cs="Arial"/>
          <w:spacing w:val="-3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lifi</w:t>
      </w:r>
      <w:r>
        <w:rPr>
          <w:rFonts w:ascii="Arial" w:eastAsia="Arial" w:hAnsi="Arial" w:cs="Arial"/>
          <w:spacing w:val="-3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ti</w:t>
      </w:r>
      <w:r>
        <w:rPr>
          <w:rFonts w:ascii="Arial" w:eastAsia="Arial" w:hAnsi="Arial" w:cs="Arial"/>
          <w:spacing w:val="-3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ns:</w:t>
      </w:r>
      <w:r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98"/>
          <w:sz w:val="17"/>
          <w:szCs w:val="17"/>
        </w:rPr>
        <w:t>…</w:t>
      </w:r>
      <w:r>
        <w:rPr>
          <w:rFonts w:ascii="Arial" w:eastAsia="Arial" w:hAnsi="Arial" w:cs="Arial"/>
          <w:spacing w:val="-3"/>
          <w:w w:val="98"/>
          <w:sz w:val="17"/>
          <w:szCs w:val="17"/>
        </w:rPr>
        <w:t>…</w:t>
      </w:r>
      <w:r>
        <w:rPr>
          <w:rFonts w:ascii="Arial" w:eastAsia="Arial" w:hAnsi="Arial" w:cs="Arial"/>
          <w:spacing w:val="-1"/>
          <w:w w:val="98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8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8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8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8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8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8"/>
          <w:sz w:val="17"/>
          <w:szCs w:val="17"/>
        </w:rPr>
        <w:t>...</w:t>
      </w:r>
      <w:r>
        <w:rPr>
          <w:rFonts w:ascii="Arial" w:eastAsia="Arial" w:hAnsi="Arial" w:cs="Arial"/>
          <w:spacing w:val="-4"/>
          <w:w w:val="98"/>
          <w:sz w:val="17"/>
          <w:szCs w:val="17"/>
        </w:rPr>
        <w:t>..</w:t>
      </w:r>
      <w:r>
        <w:rPr>
          <w:rFonts w:ascii="Arial" w:eastAsia="Arial" w:hAnsi="Arial" w:cs="Arial"/>
          <w:spacing w:val="-1"/>
          <w:w w:val="98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8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8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8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8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8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8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8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8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8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8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8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8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8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8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8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8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8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8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8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8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8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8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8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8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8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8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8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8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8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8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8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8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8"/>
          <w:sz w:val="17"/>
          <w:szCs w:val="17"/>
        </w:rPr>
        <w:t>.</w:t>
      </w:r>
      <w:r>
        <w:rPr>
          <w:rFonts w:ascii="Arial" w:eastAsia="Arial" w:hAnsi="Arial" w:cs="Arial"/>
          <w:w w:val="98"/>
          <w:sz w:val="17"/>
          <w:szCs w:val="17"/>
        </w:rPr>
        <w:t xml:space="preserve">. </w:t>
      </w:r>
      <w:r>
        <w:rPr>
          <w:rFonts w:ascii="Arial" w:eastAsia="Arial" w:hAnsi="Arial" w:cs="Arial"/>
          <w:spacing w:val="2"/>
          <w:w w:val="9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y</w:t>
      </w:r>
      <w:proofErr w:type="spellEnd"/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pacing w:val="-4"/>
          <w:sz w:val="17"/>
          <w:szCs w:val="17"/>
        </w:rPr>
        <w:t>.</w:t>
      </w:r>
      <w:r>
        <w:rPr>
          <w:rFonts w:ascii="Arial" w:eastAsia="Arial" w:hAnsi="Arial" w:cs="Arial"/>
          <w:spacing w:val="-1"/>
          <w:sz w:val="17"/>
          <w:szCs w:val="17"/>
        </w:rPr>
        <w:t>....</w:t>
      </w:r>
      <w:r>
        <w:rPr>
          <w:rFonts w:ascii="Arial" w:eastAsia="Arial" w:hAnsi="Arial" w:cs="Arial"/>
          <w:spacing w:val="-4"/>
          <w:sz w:val="17"/>
          <w:szCs w:val="17"/>
        </w:rPr>
        <w:t>.</w:t>
      </w:r>
      <w:r>
        <w:rPr>
          <w:rFonts w:ascii="Arial" w:eastAsia="Arial" w:hAnsi="Arial" w:cs="Arial"/>
          <w:spacing w:val="-1"/>
          <w:sz w:val="17"/>
          <w:szCs w:val="17"/>
        </w:rPr>
        <w:t>....</w:t>
      </w:r>
      <w:r>
        <w:rPr>
          <w:rFonts w:ascii="Arial" w:eastAsia="Arial" w:hAnsi="Arial" w:cs="Arial"/>
          <w:spacing w:val="-4"/>
          <w:sz w:val="17"/>
          <w:szCs w:val="17"/>
        </w:rPr>
        <w:t>.</w:t>
      </w:r>
      <w:r>
        <w:rPr>
          <w:rFonts w:ascii="Arial" w:eastAsia="Arial" w:hAnsi="Arial" w:cs="Arial"/>
          <w:spacing w:val="-1"/>
          <w:sz w:val="17"/>
          <w:szCs w:val="17"/>
        </w:rPr>
        <w:t>....</w:t>
      </w:r>
      <w:r>
        <w:rPr>
          <w:rFonts w:ascii="Arial" w:eastAsia="Arial" w:hAnsi="Arial" w:cs="Arial"/>
          <w:spacing w:val="-4"/>
          <w:sz w:val="17"/>
          <w:szCs w:val="17"/>
        </w:rPr>
        <w:t>.</w:t>
      </w:r>
      <w:r>
        <w:rPr>
          <w:rFonts w:ascii="Arial" w:eastAsia="Arial" w:hAnsi="Arial" w:cs="Arial"/>
          <w:spacing w:val="-1"/>
          <w:sz w:val="17"/>
          <w:szCs w:val="17"/>
        </w:rPr>
        <w:t>....</w:t>
      </w:r>
      <w:r>
        <w:rPr>
          <w:rFonts w:ascii="Arial" w:eastAsia="Arial" w:hAnsi="Arial" w:cs="Arial"/>
          <w:spacing w:val="-4"/>
          <w:sz w:val="17"/>
          <w:szCs w:val="17"/>
        </w:rPr>
        <w:t>.</w:t>
      </w:r>
      <w:r>
        <w:rPr>
          <w:rFonts w:ascii="Arial" w:eastAsia="Arial" w:hAnsi="Arial" w:cs="Arial"/>
          <w:spacing w:val="-1"/>
          <w:sz w:val="17"/>
          <w:szCs w:val="17"/>
        </w:rPr>
        <w:t>....</w:t>
      </w:r>
      <w:r>
        <w:rPr>
          <w:rFonts w:ascii="Arial" w:eastAsia="Arial" w:hAnsi="Arial" w:cs="Arial"/>
          <w:spacing w:val="-4"/>
          <w:sz w:val="17"/>
          <w:szCs w:val="17"/>
        </w:rPr>
        <w:t>.</w:t>
      </w:r>
      <w:r>
        <w:rPr>
          <w:rFonts w:ascii="Arial" w:eastAsia="Arial" w:hAnsi="Arial" w:cs="Arial"/>
          <w:spacing w:val="-1"/>
          <w:sz w:val="17"/>
          <w:szCs w:val="17"/>
        </w:rPr>
        <w:t>....</w:t>
      </w:r>
      <w:r>
        <w:rPr>
          <w:rFonts w:ascii="Arial" w:eastAsia="Arial" w:hAnsi="Arial" w:cs="Arial"/>
          <w:spacing w:val="-4"/>
          <w:sz w:val="17"/>
          <w:szCs w:val="17"/>
        </w:rPr>
        <w:t>.</w:t>
      </w:r>
      <w:r>
        <w:rPr>
          <w:rFonts w:ascii="Arial" w:eastAsia="Arial" w:hAnsi="Arial" w:cs="Arial"/>
          <w:spacing w:val="-1"/>
          <w:sz w:val="17"/>
          <w:szCs w:val="17"/>
        </w:rPr>
        <w:t>....</w:t>
      </w:r>
      <w:r>
        <w:rPr>
          <w:rFonts w:ascii="Arial" w:eastAsia="Arial" w:hAnsi="Arial" w:cs="Arial"/>
          <w:spacing w:val="-4"/>
          <w:sz w:val="17"/>
          <w:szCs w:val="17"/>
        </w:rPr>
        <w:t>.</w:t>
      </w:r>
      <w:r>
        <w:rPr>
          <w:rFonts w:ascii="Arial" w:eastAsia="Arial" w:hAnsi="Arial" w:cs="Arial"/>
          <w:spacing w:val="-1"/>
          <w:sz w:val="17"/>
          <w:szCs w:val="17"/>
        </w:rPr>
        <w:t>....</w:t>
      </w:r>
      <w:r>
        <w:rPr>
          <w:rFonts w:ascii="Arial" w:eastAsia="Arial" w:hAnsi="Arial" w:cs="Arial"/>
          <w:spacing w:val="-4"/>
          <w:sz w:val="17"/>
          <w:szCs w:val="17"/>
        </w:rPr>
        <w:t>.</w:t>
      </w:r>
      <w:r>
        <w:rPr>
          <w:rFonts w:ascii="Arial" w:eastAsia="Arial" w:hAnsi="Arial" w:cs="Arial"/>
          <w:spacing w:val="-1"/>
          <w:sz w:val="17"/>
          <w:szCs w:val="17"/>
        </w:rPr>
        <w:t>....</w:t>
      </w:r>
      <w:r>
        <w:rPr>
          <w:rFonts w:ascii="Arial" w:eastAsia="Arial" w:hAnsi="Arial" w:cs="Arial"/>
          <w:spacing w:val="-4"/>
          <w:sz w:val="17"/>
          <w:szCs w:val="17"/>
        </w:rPr>
        <w:t>.</w:t>
      </w:r>
      <w:r>
        <w:rPr>
          <w:rFonts w:ascii="Arial" w:eastAsia="Arial" w:hAnsi="Arial" w:cs="Arial"/>
          <w:spacing w:val="-1"/>
          <w:sz w:val="17"/>
          <w:szCs w:val="17"/>
        </w:rPr>
        <w:t>....</w:t>
      </w:r>
      <w:r>
        <w:rPr>
          <w:rFonts w:ascii="Arial" w:eastAsia="Arial" w:hAnsi="Arial" w:cs="Arial"/>
          <w:spacing w:val="-4"/>
          <w:sz w:val="17"/>
          <w:szCs w:val="17"/>
        </w:rPr>
        <w:t>.</w:t>
      </w:r>
      <w:r>
        <w:rPr>
          <w:rFonts w:ascii="Arial" w:eastAsia="Arial" w:hAnsi="Arial" w:cs="Arial"/>
          <w:spacing w:val="-1"/>
          <w:sz w:val="17"/>
          <w:szCs w:val="17"/>
        </w:rPr>
        <w:t>....</w:t>
      </w:r>
      <w:r>
        <w:rPr>
          <w:rFonts w:ascii="Arial" w:eastAsia="Arial" w:hAnsi="Arial" w:cs="Arial"/>
          <w:spacing w:val="-4"/>
          <w:sz w:val="17"/>
          <w:szCs w:val="17"/>
        </w:rPr>
        <w:t>.</w:t>
      </w:r>
      <w:r>
        <w:rPr>
          <w:rFonts w:ascii="Arial" w:eastAsia="Arial" w:hAnsi="Arial" w:cs="Arial"/>
          <w:spacing w:val="-1"/>
          <w:sz w:val="17"/>
          <w:szCs w:val="17"/>
        </w:rPr>
        <w:t>....</w:t>
      </w:r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spacing w:val="-1"/>
          <w:sz w:val="17"/>
          <w:szCs w:val="17"/>
        </w:rPr>
        <w:t>W</w:t>
      </w:r>
      <w:r>
        <w:rPr>
          <w:rFonts w:ascii="Arial" w:eastAsia="Arial" w:hAnsi="Arial" w:cs="Arial"/>
          <w:spacing w:val="-3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nd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by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-3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-5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ye</w:t>
      </w:r>
      <w:r>
        <w:rPr>
          <w:rFonts w:ascii="Arial" w:eastAsia="Arial" w:hAnsi="Arial" w:cs="Arial"/>
          <w:spacing w:val="-5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w w:val="99"/>
          <w:sz w:val="17"/>
          <w:szCs w:val="17"/>
        </w:rPr>
        <w:t>…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…..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w w:val="99"/>
          <w:sz w:val="17"/>
          <w:szCs w:val="17"/>
        </w:rPr>
        <w:t xml:space="preserve">. </w:t>
      </w:r>
      <w:r>
        <w:rPr>
          <w:rFonts w:ascii="Arial" w:eastAsia="Arial" w:hAnsi="Arial" w:cs="Arial"/>
          <w:spacing w:val="-1"/>
          <w:sz w:val="17"/>
          <w:szCs w:val="17"/>
        </w:rPr>
        <w:t>W</w:t>
      </w:r>
      <w:r>
        <w:rPr>
          <w:rFonts w:ascii="Arial" w:eastAsia="Arial" w:hAnsi="Arial" w:cs="Arial"/>
          <w:spacing w:val="-3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k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-3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(</w:t>
      </w:r>
      <w:r>
        <w:rPr>
          <w:rFonts w:ascii="Arial" w:eastAsia="Arial" w:hAnsi="Arial" w:cs="Arial"/>
          <w:spacing w:val="-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-6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l)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w w:val="99"/>
          <w:sz w:val="17"/>
          <w:szCs w:val="17"/>
        </w:rPr>
        <w:t xml:space="preserve">. </w:t>
      </w:r>
      <w:r>
        <w:rPr>
          <w:rFonts w:ascii="Arial" w:eastAsia="Arial" w:hAnsi="Arial" w:cs="Arial"/>
          <w:spacing w:val="-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-m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ess: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98"/>
          <w:sz w:val="17"/>
          <w:szCs w:val="17"/>
        </w:rPr>
        <w:t>…</w:t>
      </w:r>
      <w:r>
        <w:rPr>
          <w:rFonts w:ascii="Arial" w:eastAsia="Arial" w:hAnsi="Arial" w:cs="Arial"/>
          <w:spacing w:val="-3"/>
          <w:w w:val="98"/>
          <w:sz w:val="17"/>
          <w:szCs w:val="17"/>
        </w:rPr>
        <w:t>…</w:t>
      </w:r>
      <w:r>
        <w:rPr>
          <w:rFonts w:ascii="Arial" w:eastAsia="Arial" w:hAnsi="Arial" w:cs="Arial"/>
          <w:spacing w:val="-1"/>
          <w:w w:val="98"/>
          <w:sz w:val="17"/>
          <w:szCs w:val="17"/>
        </w:rPr>
        <w:t>…</w:t>
      </w:r>
      <w:r>
        <w:rPr>
          <w:rFonts w:ascii="Arial" w:eastAsia="Arial" w:hAnsi="Arial" w:cs="Arial"/>
          <w:spacing w:val="-3"/>
          <w:w w:val="98"/>
          <w:sz w:val="17"/>
          <w:szCs w:val="17"/>
        </w:rPr>
        <w:t>…</w:t>
      </w:r>
      <w:r>
        <w:rPr>
          <w:rFonts w:ascii="Arial" w:eastAsia="Arial" w:hAnsi="Arial" w:cs="Arial"/>
          <w:spacing w:val="-1"/>
          <w:w w:val="98"/>
          <w:sz w:val="17"/>
          <w:szCs w:val="17"/>
        </w:rPr>
        <w:t>……</w:t>
      </w:r>
      <w:r>
        <w:rPr>
          <w:rFonts w:ascii="Arial" w:eastAsia="Arial" w:hAnsi="Arial" w:cs="Arial"/>
          <w:spacing w:val="-3"/>
          <w:w w:val="98"/>
          <w:sz w:val="17"/>
          <w:szCs w:val="17"/>
        </w:rPr>
        <w:t>…</w:t>
      </w:r>
      <w:r>
        <w:rPr>
          <w:rFonts w:ascii="Arial" w:eastAsia="Arial" w:hAnsi="Arial" w:cs="Arial"/>
          <w:spacing w:val="-1"/>
          <w:w w:val="98"/>
          <w:sz w:val="17"/>
          <w:szCs w:val="17"/>
        </w:rPr>
        <w:t>…</w:t>
      </w:r>
      <w:r>
        <w:rPr>
          <w:rFonts w:ascii="Arial" w:eastAsia="Arial" w:hAnsi="Arial" w:cs="Arial"/>
          <w:spacing w:val="-3"/>
          <w:w w:val="98"/>
          <w:sz w:val="17"/>
          <w:szCs w:val="17"/>
        </w:rPr>
        <w:t>…</w:t>
      </w:r>
      <w:r>
        <w:rPr>
          <w:rFonts w:ascii="Arial" w:eastAsia="Arial" w:hAnsi="Arial" w:cs="Arial"/>
          <w:spacing w:val="-1"/>
          <w:w w:val="98"/>
          <w:sz w:val="17"/>
          <w:szCs w:val="17"/>
        </w:rPr>
        <w:t>…</w:t>
      </w:r>
      <w:r>
        <w:rPr>
          <w:rFonts w:ascii="Arial" w:eastAsia="Arial" w:hAnsi="Arial" w:cs="Arial"/>
          <w:spacing w:val="-3"/>
          <w:w w:val="98"/>
          <w:sz w:val="17"/>
          <w:szCs w:val="17"/>
        </w:rPr>
        <w:t>…</w:t>
      </w:r>
      <w:r>
        <w:rPr>
          <w:rFonts w:ascii="Arial" w:eastAsia="Arial" w:hAnsi="Arial" w:cs="Arial"/>
          <w:spacing w:val="-1"/>
          <w:w w:val="98"/>
          <w:sz w:val="17"/>
          <w:szCs w:val="17"/>
        </w:rPr>
        <w:t>…</w:t>
      </w:r>
      <w:r>
        <w:rPr>
          <w:rFonts w:ascii="Arial" w:eastAsia="Arial" w:hAnsi="Arial" w:cs="Arial"/>
          <w:spacing w:val="-3"/>
          <w:w w:val="98"/>
          <w:sz w:val="17"/>
          <w:szCs w:val="17"/>
        </w:rPr>
        <w:t>…</w:t>
      </w:r>
      <w:r>
        <w:rPr>
          <w:rFonts w:ascii="Arial" w:eastAsia="Arial" w:hAnsi="Arial" w:cs="Arial"/>
          <w:spacing w:val="2"/>
          <w:w w:val="98"/>
          <w:sz w:val="17"/>
          <w:szCs w:val="17"/>
        </w:rPr>
        <w:t>…</w:t>
      </w:r>
      <w:r>
        <w:rPr>
          <w:rFonts w:ascii="Arial" w:eastAsia="Arial" w:hAnsi="Arial" w:cs="Arial"/>
          <w:spacing w:val="-1"/>
          <w:w w:val="98"/>
          <w:sz w:val="17"/>
          <w:szCs w:val="17"/>
        </w:rPr>
        <w:t>…</w:t>
      </w:r>
      <w:r>
        <w:rPr>
          <w:rFonts w:ascii="Arial" w:eastAsia="Arial" w:hAnsi="Arial" w:cs="Arial"/>
          <w:spacing w:val="-3"/>
          <w:w w:val="98"/>
          <w:sz w:val="17"/>
          <w:szCs w:val="17"/>
        </w:rPr>
        <w:t>…</w:t>
      </w:r>
      <w:r>
        <w:rPr>
          <w:rFonts w:ascii="Arial" w:eastAsia="Arial" w:hAnsi="Arial" w:cs="Arial"/>
          <w:spacing w:val="-1"/>
          <w:w w:val="98"/>
          <w:sz w:val="17"/>
          <w:szCs w:val="17"/>
        </w:rPr>
        <w:t>…</w:t>
      </w:r>
      <w:r>
        <w:rPr>
          <w:rFonts w:ascii="Arial" w:eastAsia="Arial" w:hAnsi="Arial" w:cs="Arial"/>
          <w:spacing w:val="-3"/>
          <w:w w:val="98"/>
          <w:sz w:val="17"/>
          <w:szCs w:val="17"/>
        </w:rPr>
        <w:t>…</w:t>
      </w:r>
      <w:r>
        <w:rPr>
          <w:rFonts w:ascii="Arial" w:eastAsia="Arial" w:hAnsi="Arial" w:cs="Arial"/>
          <w:spacing w:val="2"/>
          <w:w w:val="98"/>
          <w:sz w:val="17"/>
          <w:szCs w:val="17"/>
        </w:rPr>
        <w:t>…</w:t>
      </w:r>
      <w:r>
        <w:rPr>
          <w:rFonts w:ascii="Arial" w:eastAsia="Arial" w:hAnsi="Arial" w:cs="Arial"/>
          <w:spacing w:val="-3"/>
          <w:w w:val="98"/>
          <w:sz w:val="17"/>
          <w:szCs w:val="17"/>
        </w:rPr>
        <w:t>…</w:t>
      </w:r>
      <w:r>
        <w:rPr>
          <w:rFonts w:ascii="Arial" w:eastAsia="Arial" w:hAnsi="Arial" w:cs="Arial"/>
          <w:spacing w:val="-1"/>
          <w:w w:val="98"/>
          <w:sz w:val="17"/>
          <w:szCs w:val="17"/>
        </w:rPr>
        <w:t>…</w:t>
      </w:r>
      <w:r>
        <w:rPr>
          <w:rFonts w:ascii="Arial" w:eastAsia="Arial" w:hAnsi="Arial" w:cs="Arial"/>
          <w:spacing w:val="-3"/>
          <w:w w:val="98"/>
          <w:sz w:val="17"/>
          <w:szCs w:val="17"/>
        </w:rPr>
        <w:t>…</w:t>
      </w:r>
      <w:r>
        <w:rPr>
          <w:rFonts w:ascii="Arial" w:eastAsia="Arial" w:hAnsi="Arial" w:cs="Arial"/>
          <w:spacing w:val="-1"/>
          <w:w w:val="98"/>
          <w:sz w:val="17"/>
          <w:szCs w:val="17"/>
        </w:rPr>
        <w:t>……</w:t>
      </w:r>
      <w:r>
        <w:rPr>
          <w:rFonts w:ascii="Arial" w:eastAsia="Arial" w:hAnsi="Arial" w:cs="Arial"/>
          <w:spacing w:val="-3"/>
          <w:w w:val="98"/>
          <w:sz w:val="17"/>
          <w:szCs w:val="17"/>
        </w:rPr>
        <w:t>…</w:t>
      </w:r>
      <w:r>
        <w:rPr>
          <w:rFonts w:ascii="Arial" w:eastAsia="Arial" w:hAnsi="Arial" w:cs="Arial"/>
          <w:spacing w:val="-1"/>
          <w:w w:val="98"/>
          <w:sz w:val="17"/>
          <w:szCs w:val="17"/>
        </w:rPr>
        <w:t>..</w:t>
      </w:r>
      <w:r>
        <w:rPr>
          <w:rFonts w:ascii="Arial" w:eastAsia="Arial" w:hAnsi="Arial" w:cs="Arial"/>
          <w:spacing w:val="-3"/>
          <w:w w:val="98"/>
          <w:sz w:val="17"/>
          <w:szCs w:val="17"/>
        </w:rPr>
        <w:t>…</w:t>
      </w:r>
      <w:r>
        <w:rPr>
          <w:rFonts w:ascii="Arial" w:eastAsia="Arial" w:hAnsi="Arial" w:cs="Arial"/>
          <w:spacing w:val="-1"/>
          <w:w w:val="98"/>
          <w:sz w:val="17"/>
          <w:szCs w:val="17"/>
        </w:rPr>
        <w:t>M</w:t>
      </w:r>
      <w:r>
        <w:rPr>
          <w:rFonts w:ascii="Arial" w:eastAsia="Arial" w:hAnsi="Arial" w:cs="Arial"/>
          <w:w w:val="98"/>
          <w:sz w:val="17"/>
          <w:szCs w:val="17"/>
        </w:rPr>
        <w:t>ob</w:t>
      </w:r>
      <w:r>
        <w:rPr>
          <w:rFonts w:ascii="Arial" w:eastAsia="Arial" w:hAnsi="Arial" w:cs="Arial"/>
          <w:spacing w:val="-1"/>
          <w:w w:val="98"/>
          <w:sz w:val="17"/>
          <w:szCs w:val="17"/>
        </w:rPr>
        <w:t>il</w:t>
      </w:r>
      <w:r>
        <w:rPr>
          <w:rFonts w:ascii="Arial" w:eastAsia="Arial" w:hAnsi="Arial" w:cs="Arial"/>
          <w:spacing w:val="-3"/>
          <w:w w:val="98"/>
          <w:sz w:val="17"/>
          <w:szCs w:val="17"/>
        </w:rPr>
        <w:t>e</w:t>
      </w:r>
      <w:r>
        <w:rPr>
          <w:rFonts w:ascii="Arial" w:eastAsia="Arial" w:hAnsi="Arial" w:cs="Arial"/>
          <w:w w:val="98"/>
          <w:sz w:val="17"/>
          <w:szCs w:val="17"/>
        </w:rPr>
        <w:t xml:space="preserve">: </w:t>
      </w:r>
      <w:r>
        <w:rPr>
          <w:rFonts w:ascii="Arial" w:eastAsia="Arial" w:hAnsi="Arial" w:cs="Arial"/>
          <w:spacing w:val="1"/>
          <w:w w:val="9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…</w:t>
      </w:r>
      <w:r>
        <w:rPr>
          <w:rFonts w:ascii="Arial" w:eastAsia="Arial" w:hAnsi="Arial" w:cs="Arial"/>
          <w:spacing w:val="2"/>
          <w:sz w:val="17"/>
          <w:szCs w:val="17"/>
        </w:rPr>
        <w:t>…</w:t>
      </w:r>
      <w:r>
        <w:rPr>
          <w:rFonts w:ascii="Arial" w:eastAsia="Arial" w:hAnsi="Arial" w:cs="Arial"/>
          <w:spacing w:val="-3"/>
          <w:sz w:val="17"/>
          <w:szCs w:val="17"/>
        </w:rPr>
        <w:t>…</w:t>
      </w:r>
      <w:r>
        <w:rPr>
          <w:rFonts w:ascii="Arial" w:eastAsia="Arial" w:hAnsi="Arial" w:cs="Arial"/>
          <w:spacing w:val="-1"/>
          <w:sz w:val="17"/>
          <w:szCs w:val="17"/>
        </w:rPr>
        <w:t>……</w:t>
      </w:r>
      <w:r>
        <w:rPr>
          <w:rFonts w:ascii="Arial" w:eastAsia="Arial" w:hAnsi="Arial" w:cs="Arial"/>
          <w:spacing w:val="-3"/>
          <w:sz w:val="17"/>
          <w:szCs w:val="17"/>
        </w:rPr>
        <w:t>…</w:t>
      </w:r>
      <w:r>
        <w:rPr>
          <w:rFonts w:ascii="Arial" w:eastAsia="Arial" w:hAnsi="Arial" w:cs="Arial"/>
          <w:spacing w:val="-1"/>
          <w:sz w:val="17"/>
          <w:szCs w:val="17"/>
        </w:rPr>
        <w:t>…</w:t>
      </w:r>
      <w:r>
        <w:rPr>
          <w:rFonts w:ascii="Arial" w:eastAsia="Arial" w:hAnsi="Arial" w:cs="Arial"/>
          <w:spacing w:val="-3"/>
          <w:sz w:val="17"/>
          <w:szCs w:val="17"/>
        </w:rPr>
        <w:t>…</w:t>
      </w:r>
      <w:r>
        <w:rPr>
          <w:rFonts w:ascii="Arial" w:eastAsia="Arial" w:hAnsi="Arial" w:cs="Arial"/>
          <w:spacing w:val="-1"/>
          <w:sz w:val="17"/>
          <w:szCs w:val="17"/>
        </w:rPr>
        <w:t>………</w:t>
      </w:r>
      <w:r>
        <w:rPr>
          <w:rFonts w:ascii="Arial" w:eastAsia="Arial" w:hAnsi="Arial" w:cs="Arial"/>
          <w:spacing w:val="-3"/>
          <w:sz w:val="17"/>
          <w:szCs w:val="17"/>
        </w:rPr>
        <w:t>…</w:t>
      </w:r>
      <w:r>
        <w:rPr>
          <w:rFonts w:ascii="Arial" w:eastAsia="Arial" w:hAnsi="Arial" w:cs="Arial"/>
          <w:spacing w:val="-1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4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pacing w:val="-4"/>
          <w:sz w:val="17"/>
          <w:szCs w:val="17"/>
        </w:rPr>
        <w:t>.</w:t>
      </w:r>
      <w:r>
        <w:rPr>
          <w:rFonts w:ascii="Arial" w:eastAsia="Arial" w:hAnsi="Arial" w:cs="Arial"/>
          <w:spacing w:val="-1"/>
          <w:sz w:val="17"/>
          <w:szCs w:val="17"/>
        </w:rPr>
        <w:t>…</w:t>
      </w:r>
      <w:r>
        <w:rPr>
          <w:rFonts w:ascii="Arial" w:eastAsia="Arial" w:hAnsi="Arial" w:cs="Arial"/>
          <w:spacing w:val="-3"/>
          <w:sz w:val="17"/>
          <w:szCs w:val="17"/>
        </w:rPr>
        <w:t>…</w:t>
      </w:r>
      <w:r>
        <w:rPr>
          <w:rFonts w:ascii="Arial" w:eastAsia="Arial" w:hAnsi="Arial" w:cs="Arial"/>
          <w:spacing w:val="-1"/>
          <w:sz w:val="17"/>
          <w:szCs w:val="17"/>
        </w:rPr>
        <w:t>……</w:t>
      </w:r>
      <w:r>
        <w:rPr>
          <w:rFonts w:ascii="Arial" w:eastAsia="Arial" w:hAnsi="Arial" w:cs="Arial"/>
          <w:spacing w:val="-3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>.</w:t>
      </w:r>
    </w:p>
    <w:p w14:paraId="1BDF6D0E" w14:textId="77777777" w:rsidR="008D3EBF" w:rsidRDefault="008D3EBF">
      <w:pPr>
        <w:spacing w:before="2" w:line="200" w:lineRule="exact"/>
      </w:pPr>
    </w:p>
    <w:p w14:paraId="1BDF6D0F" w14:textId="77777777" w:rsidR="008D3EBF" w:rsidRDefault="007F70C0">
      <w:pPr>
        <w:ind w:left="639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am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-3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:                                          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2"/>
          <w:sz w:val="17"/>
          <w:szCs w:val="17"/>
        </w:rPr>
        <w:t>F</w:t>
      </w:r>
      <w:r>
        <w:rPr>
          <w:rFonts w:ascii="Arial" w:eastAsia="Arial" w:hAnsi="Arial" w:cs="Arial"/>
          <w:b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tim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2"/>
          <w:sz w:val="17"/>
          <w:szCs w:val="17"/>
        </w:rPr>
        <w:t>b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3"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s                </w:t>
      </w:r>
      <w:r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 xml:space="preserve">     </w:t>
      </w:r>
      <w:r>
        <w:rPr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$</w:t>
      </w:r>
      <w:r>
        <w:rPr>
          <w:rFonts w:ascii="Arial" w:eastAsia="Arial" w:hAnsi="Arial" w:cs="Arial"/>
          <w:sz w:val="17"/>
          <w:szCs w:val="17"/>
        </w:rPr>
        <w:t>28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-3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ht</w:t>
      </w:r>
      <w:r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5"/>
          <w:sz w:val="15"/>
          <w:szCs w:val="15"/>
        </w:rPr>
        <w:t>(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5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5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5"/>
          <w:sz w:val="15"/>
          <w:szCs w:val="15"/>
        </w:rPr>
        <w:t>G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)</w:t>
      </w:r>
    </w:p>
    <w:p w14:paraId="1BDF6D10" w14:textId="77777777" w:rsidR="008D3EBF" w:rsidRDefault="008D3EBF">
      <w:pPr>
        <w:spacing w:before="4" w:line="140" w:lineRule="exact"/>
        <w:rPr>
          <w:sz w:val="14"/>
          <w:szCs w:val="14"/>
        </w:rPr>
      </w:pPr>
    </w:p>
    <w:tbl>
      <w:tblPr>
        <w:tblW w:w="0" w:type="auto"/>
        <w:tblInd w:w="5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7"/>
        <w:gridCol w:w="2299"/>
        <w:gridCol w:w="3454"/>
      </w:tblGrid>
      <w:tr w:rsidR="008D3EBF" w14:paraId="1BDF6D16" w14:textId="77777777">
        <w:trPr>
          <w:trHeight w:hRule="exact" w:val="322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14:paraId="1BDF6D11" w14:textId="77777777" w:rsidR="008D3EBF" w:rsidRDefault="008D3EBF"/>
        </w:tc>
        <w:tc>
          <w:tcPr>
            <w:tcW w:w="2299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1BDF6D12" w14:textId="77777777" w:rsidR="008D3EBF" w:rsidRDefault="008D3EBF">
            <w:pPr>
              <w:spacing w:before="4" w:line="100" w:lineRule="exact"/>
              <w:rPr>
                <w:sz w:val="11"/>
                <w:szCs w:val="11"/>
              </w:rPr>
            </w:pPr>
          </w:p>
          <w:p w14:paraId="1BDF6D13" w14:textId="77777777" w:rsidR="008D3EBF" w:rsidRDefault="007F70C0">
            <w:pPr>
              <w:ind w:left="50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tim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             </w:t>
            </w:r>
            <w:r>
              <w:rPr>
                <w:rFonts w:ascii="Arial" w:eastAsia="Arial" w:hAnsi="Arial" w:cs="Arial"/>
                <w:b/>
                <w:spacing w:val="17"/>
                <w:sz w:val="17"/>
                <w:szCs w:val="17"/>
              </w:rPr>
              <w:t xml:space="preserve"> </w:t>
            </w:r>
          </w:p>
        </w:tc>
        <w:tc>
          <w:tcPr>
            <w:tcW w:w="3454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1BDF6D14" w14:textId="77777777" w:rsidR="008D3EBF" w:rsidRDefault="008D3EBF">
            <w:pPr>
              <w:spacing w:before="4" w:line="100" w:lineRule="exact"/>
              <w:rPr>
                <w:sz w:val="11"/>
                <w:szCs w:val="11"/>
              </w:rPr>
            </w:pPr>
          </w:p>
          <w:p w14:paraId="1BDF6D15" w14:textId="77777777" w:rsidR="008D3EBF" w:rsidRDefault="007F70C0">
            <w:pPr>
              <w:ind w:left="1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)</w:t>
            </w:r>
          </w:p>
        </w:tc>
      </w:tr>
      <w:tr w:rsidR="008D3EBF" w14:paraId="1BDF6D1A" w14:textId="77777777">
        <w:trPr>
          <w:trHeight w:hRule="exact" w:val="194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14:paraId="1BDF6D17" w14:textId="77777777" w:rsidR="008D3EBF" w:rsidRDefault="007F70C0">
            <w:pPr>
              <w:spacing w:line="180" w:lineRule="exact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tim</w:t>
            </w:r>
            <w:r>
              <w:rPr>
                <w:rFonts w:ascii="Arial" w:eastAsia="Arial" w:hAnsi="Arial" w:cs="Arial"/>
                <w:sz w:val="17"/>
                <w:szCs w:val="17"/>
              </w:rPr>
              <w:t>e,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nu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>s: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14:paraId="1BDF6D18" w14:textId="77777777" w:rsidR="008D3EBF" w:rsidRDefault="007F70C0">
            <w:pPr>
              <w:spacing w:line="180" w:lineRule="exact"/>
              <w:ind w:left="50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k              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14:paraId="1BDF6D19" w14:textId="77777777" w:rsidR="008D3EBF" w:rsidRDefault="007F70C0">
            <w:pPr>
              <w:spacing w:line="180" w:lineRule="exact"/>
              <w:ind w:left="13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ht</w:t>
            </w: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lude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>GS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</w:tc>
      </w:tr>
      <w:tr w:rsidR="008D3EBF" w14:paraId="1BDF6D1E" w14:textId="77777777">
        <w:trPr>
          <w:trHeight w:hRule="exact" w:val="194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14:paraId="1BDF6D1B" w14:textId="77777777" w:rsidR="008D3EBF" w:rsidRDefault="007F70C0">
            <w:pPr>
              <w:spacing w:line="180" w:lineRule="exact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14:paraId="1BDF6D1C" w14:textId="77777777" w:rsidR="008D3EBF" w:rsidRDefault="007F70C0">
            <w:pPr>
              <w:spacing w:line="180" w:lineRule="exact"/>
              <w:ind w:left="50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½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ays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ek        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14:paraId="1BDF6D1D" w14:textId="77777777" w:rsidR="008D3EBF" w:rsidRDefault="007F70C0">
            <w:pPr>
              <w:spacing w:line="180" w:lineRule="exact"/>
              <w:ind w:left="13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80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ht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(in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lude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</w:tc>
      </w:tr>
      <w:tr w:rsidR="008D3EBF" w14:paraId="1BDF6D22" w14:textId="77777777">
        <w:trPr>
          <w:trHeight w:hRule="exact" w:val="284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14:paraId="1BDF6D1F" w14:textId="77777777" w:rsidR="008D3EBF" w:rsidRDefault="008D3EBF"/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14:paraId="1BDF6D20" w14:textId="77777777" w:rsidR="008D3EBF" w:rsidRDefault="007F70C0">
            <w:pPr>
              <w:spacing w:line="180" w:lineRule="exact"/>
              <w:ind w:left="50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½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ays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ek        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14:paraId="1BDF6D21" w14:textId="77777777" w:rsidR="008D3EBF" w:rsidRDefault="007F70C0">
            <w:pPr>
              <w:spacing w:line="180" w:lineRule="exact"/>
              <w:ind w:left="13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40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ht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(in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lude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</w:tc>
      </w:tr>
    </w:tbl>
    <w:p w14:paraId="1BDF6D23" w14:textId="77777777" w:rsidR="008D3EBF" w:rsidRDefault="007F70C0">
      <w:pPr>
        <w:spacing w:before="70"/>
        <w:ind w:left="63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am</w:t>
      </w:r>
      <w:r>
        <w:rPr>
          <w:rFonts w:ascii="Arial" w:eastAsia="Arial" w:hAnsi="Arial" w:cs="Arial"/>
          <w:b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/</w:t>
      </w:r>
      <w:r>
        <w:rPr>
          <w:rFonts w:ascii="Arial" w:eastAsia="Arial" w:hAnsi="Arial" w:cs="Arial"/>
          <w:b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am</w:t>
      </w:r>
      <w:r>
        <w:rPr>
          <w:rFonts w:ascii="Arial" w:eastAsia="Arial" w:hAnsi="Arial" w:cs="Arial"/>
          <w:b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2"/>
          <w:sz w:val="17"/>
          <w:szCs w:val="17"/>
        </w:rPr>
        <w:t>no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fi</w:t>
      </w:r>
      <w:r>
        <w:rPr>
          <w:rFonts w:ascii="Arial" w:eastAsia="Arial" w:hAnsi="Arial" w:cs="Arial"/>
          <w:spacing w:val="-3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m</w:t>
      </w:r>
      <w:r>
        <w:rPr>
          <w:rFonts w:ascii="Arial" w:eastAsia="Arial" w:hAnsi="Arial" w:cs="Arial"/>
          <w:spacing w:val="-3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er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he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3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tr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li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5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ss</w:t>
      </w:r>
      <w:r>
        <w:rPr>
          <w:rFonts w:ascii="Arial" w:eastAsia="Arial" w:hAnsi="Arial" w:cs="Arial"/>
          <w:spacing w:val="-3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</w:t>
      </w:r>
    </w:p>
    <w:p w14:paraId="1BDF6D24" w14:textId="77777777" w:rsidR="008D3EBF" w:rsidRDefault="008D3EBF">
      <w:pPr>
        <w:spacing w:before="2" w:line="200" w:lineRule="exact"/>
      </w:pPr>
    </w:p>
    <w:p w14:paraId="1BDF6D25" w14:textId="35F6A2E0" w:rsidR="008D3EBF" w:rsidRPr="00B673D5" w:rsidRDefault="007F70C0">
      <w:pPr>
        <w:ind w:left="2232" w:right="1702"/>
        <w:jc w:val="center"/>
        <w:rPr>
          <w:rFonts w:ascii="Arial" w:eastAsia="Arial" w:hAnsi="Arial" w:cs="Arial"/>
          <w:sz w:val="22"/>
          <w:szCs w:val="22"/>
        </w:rPr>
      </w:pPr>
      <w:r w:rsidRPr="00B673D5"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>(</w:t>
      </w:r>
      <w:r w:rsidRPr="00B673D5">
        <w:rPr>
          <w:rFonts w:ascii="Arial" w:eastAsia="Arial" w:hAnsi="Arial" w:cs="Arial"/>
          <w:b/>
          <w:color w:val="FF0000"/>
          <w:spacing w:val="-3"/>
          <w:sz w:val="22"/>
          <w:szCs w:val="22"/>
        </w:rPr>
        <w:t>I</w:t>
      </w:r>
      <w:r w:rsidRPr="00B673D5">
        <w:rPr>
          <w:rFonts w:ascii="Arial" w:eastAsia="Arial" w:hAnsi="Arial" w:cs="Arial"/>
          <w:b/>
          <w:color w:val="FF0000"/>
          <w:sz w:val="22"/>
          <w:szCs w:val="22"/>
        </w:rPr>
        <w:t>f</w:t>
      </w:r>
      <w:r w:rsidRPr="00B673D5">
        <w:rPr>
          <w:rFonts w:ascii="Arial" w:eastAsia="Arial" w:hAnsi="Arial" w:cs="Arial"/>
          <w:b/>
          <w:color w:val="FF0000"/>
          <w:spacing w:val="-3"/>
          <w:sz w:val="22"/>
          <w:szCs w:val="22"/>
        </w:rPr>
        <w:t xml:space="preserve"> </w:t>
      </w:r>
      <w:r w:rsidRPr="00B673D5">
        <w:rPr>
          <w:rFonts w:ascii="Arial" w:eastAsia="Arial" w:hAnsi="Arial" w:cs="Arial"/>
          <w:b/>
          <w:color w:val="FF0000"/>
          <w:sz w:val="22"/>
          <w:szCs w:val="22"/>
        </w:rPr>
        <w:t>y</w:t>
      </w:r>
      <w:r w:rsidRPr="00B673D5">
        <w:rPr>
          <w:rFonts w:ascii="Arial" w:eastAsia="Arial" w:hAnsi="Arial" w:cs="Arial"/>
          <w:b/>
          <w:color w:val="FF0000"/>
          <w:spacing w:val="-3"/>
          <w:sz w:val="22"/>
          <w:szCs w:val="22"/>
        </w:rPr>
        <w:t>o</w:t>
      </w:r>
      <w:r w:rsidRPr="00B673D5">
        <w:rPr>
          <w:rFonts w:ascii="Arial" w:eastAsia="Arial" w:hAnsi="Arial" w:cs="Arial"/>
          <w:b/>
          <w:color w:val="FF0000"/>
          <w:sz w:val="22"/>
          <w:szCs w:val="22"/>
        </w:rPr>
        <w:t>u</w:t>
      </w:r>
      <w:r w:rsidRPr="00B673D5">
        <w:rPr>
          <w:rFonts w:ascii="Arial" w:eastAsia="Arial" w:hAnsi="Arial" w:cs="Arial"/>
          <w:b/>
          <w:color w:val="FF0000"/>
          <w:spacing w:val="4"/>
          <w:sz w:val="22"/>
          <w:szCs w:val="22"/>
        </w:rPr>
        <w:t xml:space="preserve"> </w:t>
      </w:r>
      <w:r w:rsidRPr="00B673D5">
        <w:rPr>
          <w:rFonts w:ascii="Arial" w:eastAsia="Arial" w:hAnsi="Arial" w:cs="Arial"/>
          <w:b/>
          <w:color w:val="FF0000"/>
          <w:sz w:val="22"/>
          <w:szCs w:val="22"/>
        </w:rPr>
        <w:t>a</w:t>
      </w:r>
      <w:r w:rsidRPr="00B673D5"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>r</w:t>
      </w:r>
      <w:r w:rsidRPr="00B673D5">
        <w:rPr>
          <w:rFonts w:ascii="Arial" w:eastAsia="Arial" w:hAnsi="Arial" w:cs="Arial"/>
          <w:b/>
          <w:color w:val="FF0000"/>
          <w:sz w:val="22"/>
          <w:szCs w:val="22"/>
        </w:rPr>
        <w:t>e</w:t>
      </w:r>
      <w:r w:rsidRPr="00B673D5">
        <w:rPr>
          <w:rFonts w:ascii="Arial" w:eastAsia="Arial" w:hAnsi="Arial" w:cs="Arial"/>
          <w:b/>
          <w:color w:val="FF0000"/>
          <w:spacing w:val="3"/>
          <w:sz w:val="22"/>
          <w:szCs w:val="22"/>
        </w:rPr>
        <w:t xml:space="preserve"> </w:t>
      </w:r>
      <w:r w:rsidRPr="00B673D5">
        <w:rPr>
          <w:rFonts w:ascii="Arial" w:eastAsia="Arial" w:hAnsi="Arial" w:cs="Arial"/>
          <w:b/>
          <w:color w:val="FF0000"/>
          <w:sz w:val="22"/>
          <w:szCs w:val="22"/>
        </w:rPr>
        <w:t>a</w:t>
      </w:r>
      <w:r w:rsidRPr="00B673D5"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 xml:space="preserve"> </w:t>
      </w:r>
      <w:r w:rsidRPr="00B673D5">
        <w:rPr>
          <w:rFonts w:ascii="Arial" w:eastAsia="Arial" w:hAnsi="Arial" w:cs="Arial"/>
          <w:b/>
          <w:color w:val="FF0000"/>
          <w:spacing w:val="-3"/>
          <w:sz w:val="22"/>
          <w:szCs w:val="22"/>
        </w:rPr>
        <w:t>fi</w:t>
      </w:r>
      <w:r w:rsidRPr="00B673D5"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>n</w:t>
      </w:r>
      <w:r w:rsidRPr="00B673D5">
        <w:rPr>
          <w:rFonts w:ascii="Arial" w:eastAsia="Arial" w:hAnsi="Arial" w:cs="Arial"/>
          <w:b/>
          <w:color w:val="FF0000"/>
          <w:spacing w:val="-3"/>
          <w:sz w:val="22"/>
          <w:szCs w:val="22"/>
        </w:rPr>
        <w:t>a</w:t>
      </w:r>
      <w:r w:rsidRPr="00B673D5"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>n</w:t>
      </w:r>
      <w:r w:rsidRPr="00B673D5">
        <w:rPr>
          <w:rFonts w:ascii="Arial" w:eastAsia="Arial" w:hAnsi="Arial" w:cs="Arial"/>
          <w:b/>
          <w:color w:val="FF0000"/>
          <w:sz w:val="22"/>
          <w:szCs w:val="22"/>
        </w:rPr>
        <w:t>c</w:t>
      </w:r>
      <w:r w:rsidRPr="00B673D5">
        <w:rPr>
          <w:rFonts w:ascii="Arial" w:eastAsia="Arial" w:hAnsi="Arial" w:cs="Arial"/>
          <w:b/>
          <w:color w:val="FF0000"/>
          <w:spacing w:val="-3"/>
          <w:sz w:val="22"/>
          <w:szCs w:val="22"/>
        </w:rPr>
        <w:t>i</w:t>
      </w:r>
      <w:r w:rsidRPr="00B673D5">
        <w:rPr>
          <w:rFonts w:ascii="Arial" w:eastAsia="Arial" w:hAnsi="Arial" w:cs="Arial"/>
          <w:b/>
          <w:color w:val="FF0000"/>
          <w:sz w:val="22"/>
          <w:szCs w:val="22"/>
        </w:rPr>
        <w:t>al</w:t>
      </w:r>
      <w:r w:rsidRPr="00B673D5">
        <w:rPr>
          <w:rFonts w:ascii="Arial" w:eastAsia="Arial" w:hAnsi="Arial" w:cs="Arial"/>
          <w:b/>
          <w:color w:val="FF0000"/>
          <w:spacing w:val="15"/>
          <w:sz w:val="22"/>
          <w:szCs w:val="22"/>
        </w:rPr>
        <w:t xml:space="preserve"> </w:t>
      </w:r>
      <w:r w:rsidRPr="00B673D5"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>m</w:t>
      </w:r>
      <w:r w:rsidRPr="00B673D5">
        <w:rPr>
          <w:rFonts w:ascii="Arial" w:eastAsia="Arial" w:hAnsi="Arial" w:cs="Arial"/>
          <w:b/>
          <w:color w:val="FF0000"/>
          <w:sz w:val="22"/>
          <w:szCs w:val="22"/>
        </w:rPr>
        <w:t>e</w:t>
      </w:r>
      <w:r w:rsidRPr="00B673D5">
        <w:rPr>
          <w:rFonts w:ascii="Arial" w:eastAsia="Arial" w:hAnsi="Arial" w:cs="Arial"/>
          <w:b/>
          <w:color w:val="FF0000"/>
          <w:spacing w:val="-3"/>
          <w:sz w:val="22"/>
          <w:szCs w:val="22"/>
        </w:rPr>
        <w:t>m</w:t>
      </w:r>
      <w:r w:rsidRPr="00B673D5"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>b</w:t>
      </w:r>
      <w:r w:rsidRPr="00B673D5">
        <w:rPr>
          <w:rFonts w:ascii="Arial" w:eastAsia="Arial" w:hAnsi="Arial" w:cs="Arial"/>
          <w:b/>
          <w:color w:val="FF0000"/>
          <w:sz w:val="22"/>
          <w:szCs w:val="22"/>
        </w:rPr>
        <w:t>er</w:t>
      </w:r>
      <w:r w:rsidRPr="00B673D5">
        <w:rPr>
          <w:rFonts w:ascii="Arial" w:eastAsia="Arial" w:hAnsi="Arial" w:cs="Arial"/>
          <w:b/>
          <w:color w:val="FF0000"/>
          <w:spacing w:val="13"/>
          <w:sz w:val="22"/>
          <w:szCs w:val="22"/>
        </w:rPr>
        <w:t xml:space="preserve"> </w:t>
      </w:r>
      <w:r w:rsidRPr="00B673D5">
        <w:rPr>
          <w:rFonts w:ascii="Arial" w:eastAsia="Arial" w:hAnsi="Arial" w:cs="Arial"/>
          <w:b/>
          <w:color w:val="FF0000"/>
          <w:spacing w:val="-3"/>
          <w:sz w:val="22"/>
          <w:szCs w:val="22"/>
        </w:rPr>
        <w:t>o</w:t>
      </w:r>
      <w:r w:rsidRPr="00B673D5">
        <w:rPr>
          <w:rFonts w:ascii="Arial" w:eastAsia="Arial" w:hAnsi="Arial" w:cs="Arial"/>
          <w:b/>
          <w:color w:val="FF0000"/>
          <w:sz w:val="22"/>
          <w:szCs w:val="22"/>
        </w:rPr>
        <w:t>f</w:t>
      </w:r>
      <w:r w:rsidRPr="00B673D5">
        <w:rPr>
          <w:rFonts w:ascii="Arial" w:eastAsia="Arial" w:hAnsi="Arial" w:cs="Arial"/>
          <w:b/>
          <w:color w:val="FF0000"/>
          <w:spacing w:val="-3"/>
          <w:sz w:val="22"/>
          <w:szCs w:val="22"/>
        </w:rPr>
        <w:t xml:space="preserve"> </w:t>
      </w:r>
      <w:r w:rsidRPr="00B673D5"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>t</w:t>
      </w:r>
      <w:r w:rsidRPr="00B673D5">
        <w:rPr>
          <w:rFonts w:ascii="Arial" w:eastAsia="Arial" w:hAnsi="Arial" w:cs="Arial"/>
          <w:b/>
          <w:color w:val="FF0000"/>
          <w:spacing w:val="-3"/>
          <w:sz w:val="22"/>
          <w:szCs w:val="22"/>
        </w:rPr>
        <w:t>h</w:t>
      </w:r>
      <w:r w:rsidRPr="00B673D5">
        <w:rPr>
          <w:rFonts w:ascii="Arial" w:eastAsia="Arial" w:hAnsi="Arial" w:cs="Arial"/>
          <w:b/>
          <w:color w:val="FF0000"/>
          <w:sz w:val="22"/>
          <w:szCs w:val="22"/>
        </w:rPr>
        <w:t>e</w:t>
      </w:r>
      <w:r w:rsidRPr="00B673D5">
        <w:rPr>
          <w:rFonts w:ascii="Arial" w:eastAsia="Arial" w:hAnsi="Arial" w:cs="Arial"/>
          <w:b/>
          <w:color w:val="FF0000"/>
          <w:spacing w:val="5"/>
          <w:sz w:val="22"/>
          <w:szCs w:val="22"/>
        </w:rPr>
        <w:t xml:space="preserve"> </w:t>
      </w:r>
      <w:r w:rsidRPr="00B673D5">
        <w:rPr>
          <w:rFonts w:ascii="Arial" w:eastAsia="Arial" w:hAnsi="Arial" w:cs="Arial"/>
          <w:b/>
          <w:color w:val="FF0000"/>
          <w:spacing w:val="-2"/>
          <w:sz w:val="22"/>
          <w:szCs w:val="22"/>
        </w:rPr>
        <w:t>A</w:t>
      </w:r>
      <w:r w:rsidRPr="00B673D5">
        <w:rPr>
          <w:rFonts w:ascii="Arial" w:eastAsia="Arial" w:hAnsi="Arial" w:cs="Arial"/>
          <w:b/>
          <w:color w:val="FF0000"/>
          <w:spacing w:val="-3"/>
          <w:sz w:val="22"/>
          <w:szCs w:val="22"/>
        </w:rPr>
        <w:t>M</w:t>
      </w:r>
      <w:r w:rsidRPr="00B673D5">
        <w:rPr>
          <w:rFonts w:ascii="Arial" w:eastAsia="Arial" w:hAnsi="Arial" w:cs="Arial"/>
          <w:b/>
          <w:color w:val="FF0000"/>
          <w:spacing w:val="-2"/>
          <w:sz w:val="22"/>
          <w:szCs w:val="22"/>
        </w:rPr>
        <w:t>A</w:t>
      </w:r>
      <w:r w:rsidRPr="00B673D5">
        <w:rPr>
          <w:rFonts w:ascii="Arial" w:eastAsia="Arial" w:hAnsi="Arial" w:cs="Arial"/>
          <w:b/>
          <w:color w:val="FF0000"/>
          <w:sz w:val="22"/>
          <w:szCs w:val="22"/>
        </w:rPr>
        <w:t>,</w:t>
      </w:r>
      <w:r w:rsidRPr="00B673D5">
        <w:rPr>
          <w:rFonts w:ascii="Arial" w:eastAsia="Arial" w:hAnsi="Arial" w:cs="Arial"/>
          <w:b/>
          <w:color w:val="FF0000"/>
          <w:spacing w:val="8"/>
          <w:sz w:val="22"/>
          <w:szCs w:val="22"/>
        </w:rPr>
        <w:t xml:space="preserve"> </w:t>
      </w:r>
      <w:r w:rsidRPr="00B673D5"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>th</w:t>
      </w:r>
      <w:r w:rsidRPr="00B673D5">
        <w:rPr>
          <w:rFonts w:ascii="Arial" w:eastAsia="Arial" w:hAnsi="Arial" w:cs="Arial"/>
          <w:b/>
          <w:color w:val="FF0000"/>
          <w:sz w:val="22"/>
          <w:szCs w:val="22"/>
        </w:rPr>
        <w:t>e</w:t>
      </w:r>
      <w:r w:rsidRPr="00B673D5">
        <w:rPr>
          <w:rFonts w:ascii="Arial" w:eastAsia="Arial" w:hAnsi="Arial" w:cs="Arial"/>
          <w:b/>
          <w:color w:val="FF0000"/>
          <w:spacing w:val="3"/>
          <w:sz w:val="22"/>
          <w:szCs w:val="22"/>
        </w:rPr>
        <w:t xml:space="preserve"> </w:t>
      </w:r>
      <w:r w:rsidRPr="00B673D5">
        <w:rPr>
          <w:rFonts w:ascii="Arial" w:eastAsia="Arial" w:hAnsi="Arial" w:cs="Arial"/>
          <w:b/>
          <w:color w:val="FF0000"/>
          <w:spacing w:val="-3"/>
          <w:sz w:val="22"/>
          <w:szCs w:val="22"/>
        </w:rPr>
        <w:t>c</w:t>
      </w:r>
      <w:r w:rsidRPr="00B673D5"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>o</w:t>
      </w:r>
      <w:r w:rsidRPr="00B673D5">
        <w:rPr>
          <w:rFonts w:ascii="Arial" w:eastAsia="Arial" w:hAnsi="Arial" w:cs="Arial"/>
          <w:b/>
          <w:color w:val="FF0000"/>
          <w:sz w:val="22"/>
          <w:szCs w:val="22"/>
        </w:rPr>
        <w:t>st</w:t>
      </w:r>
      <w:r w:rsidRPr="00B673D5">
        <w:rPr>
          <w:rFonts w:ascii="Arial" w:eastAsia="Arial" w:hAnsi="Arial" w:cs="Arial"/>
          <w:b/>
          <w:color w:val="FF0000"/>
          <w:spacing w:val="2"/>
          <w:sz w:val="22"/>
          <w:szCs w:val="22"/>
        </w:rPr>
        <w:t xml:space="preserve"> </w:t>
      </w:r>
      <w:r w:rsidRPr="00B673D5">
        <w:rPr>
          <w:rFonts w:ascii="Arial" w:eastAsia="Arial" w:hAnsi="Arial" w:cs="Arial"/>
          <w:b/>
          <w:color w:val="FF0000"/>
          <w:spacing w:val="-3"/>
          <w:w w:val="102"/>
          <w:sz w:val="22"/>
          <w:szCs w:val="22"/>
        </w:rPr>
        <w:t>i</w:t>
      </w:r>
      <w:r w:rsidRPr="00B673D5">
        <w:rPr>
          <w:rFonts w:ascii="Arial" w:eastAsia="Arial" w:hAnsi="Arial" w:cs="Arial"/>
          <w:b/>
          <w:color w:val="FF0000"/>
          <w:w w:val="102"/>
          <w:sz w:val="22"/>
          <w:szCs w:val="22"/>
        </w:rPr>
        <w:t>s</w:t>
      </w:r>
      <w:r w:rsidRPr="00B673D5">
        <w:rPr>
          <w:rFonts w:ascii="Arial" w:eastAsia="Arial" w:hAnsi="Arial" w:cs="Arial"/>
          <w:b/>
          <w:color w:val="FF0000"/>
          <w:spacing w:val="-4"/>
          <w:sz w:val="22"/>
          <w:szCs w:val="22"/>
        </w:rPr>
        <w:t xml:space="preserve"> </w:t>
      </w:r>
      <w:r w:rsidR="00B673D5" w:rsidRPr="00B673D5">
        <w:rPr>
          <w:rFonts w:ascii="Arial" w:eastAsia="Arial" w:hAnsi="Arial" w:cs="Arial"/>
          <w:b/>
          <w:color w:val="FF0000"/>
          <w:spacing w:val="-4"/>
          <w:sz w:val="22"/>
          <w:szCs w:val="22"/>
        </w:rPr>
        <w:t>N</w:t>
      </w:r>
      <w:r w:rsidRPr="00B673D5">
        <w:rPr>
          <w:rFonts w:ascii="Arial" w:eastAsia="Arial" w:hAnsi="Arial" w:cs="Arial"/>
          <w:b/>
          <w:color w:val="FF0000"/>
          <w:w w:val="102"/>
          <w:sz w:val="22"/>
          <w:szCs w:val="22"/>
        </w:rPr>
        <w:t>I</w:t>
      </w:r>
      <w:r w:rsidRPr="00B673D5">
        <w:rPr>
          <w:rFonts w:ascii="Arial" w:eastAsia="Arial" w:hAnsi="Arial" w:cs="Arial"/>
          <w:b/>
          <w:color w:val="FF0000"/>
          <w:spacing w:val="-3"/>
          <w:w w:val="102"/>
          <w:sz w:val="22"/>
          <w:szCs w:val="22"/>
        </w:rPr>
        <w:t>L</w:t>
      </w:r>
      <w:r w:rsidRPr="00B673D5">
        <w:rPr>
          <w:rFonts w:ascii="Arial" w:eastAsia="Arial" w:hAnsi="Arial" w:cs="Arial"/>
          <w:b/>
          <w:color w:val="FF0000"/>
          <w:w w:val="102"/>
          <w:sz w:val="22"/>
          <w:szCs w:val="22"/>
        </w:rPr>
        <w:t>)</w:t>
      </w:r>
    </w:p>
    <w:p w14:paraId="1BDF6D26" w14:textId="77777777" w:rsidR="008D3EBF" w:rsidRDefault="008D3EBF">
      <w:pPr>
        <w:spacing w:line="140" w:lineRule="exact"/>
        <w:rPr>
          <w:sz w:val="14"/>
          <w:szCs w:val="14"/>
        </w:rPr>
      </w:pPr>
    </w:p>
    <w:p w14:paraId="1BDF6D27" w14:textId="77777777" w:rsidR="008D3EBF" w:rsidRDefault="008D3EBF">
      <w:pPr>
        <w:spacing w:line="200" w:lineRule="exact"/>
      </w:pPr>
    </w:p>
    <w:p w14:paraId="1BDF6D28" w14:textId="2E96DC10" w:rsidR="008D3EBF" w:rsidRDefault="008D3EBF">
      <w:pPr>
        <w:spacing w:line="200" w:lineRule="exact"/>
      </w:pPr>
    </w:p>
    <w:p w14:paraId="6C851B77" w14:textId="77777777" w:rsidR="00B673D5" w:rsidRDefault="00B673D5">
      <w:pPr>
        <w:spacing w:line="200" w:lineRule="exact"/>
      </w:pPr>
    </w:p>
    <w:p w14:paraId="1BDF6D29" w14:textId="402E694F" w:rsidR="008D3EBF" w:rsidRDefault="007F70C0">
      <w:pPr>
        <w:ind w:left="63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pacing w:val="-4"/>
          <w:sz w:val="17"/>
          <w:szCs w:val="17"/>
        </w:rPr>
        <w:t>.</w:t>
      </w:r>
      <w:r>
        <w:rPr>
          <w:rFonts w:ascii="Arial" w:eastAsia="Arial" w:hAnsi="Arial" w:cs="Arial"/>
          <w:b/>
          <w:spacing w:val="-1"/>
          <w:sz w:val="17"/>
          <w:szCs w:val="17"/>
        </w:rPr>
        <w:t>....</w:t>
      </w:r>
      <w:r>
        <w:rPr>
          <w:rFonts w:ascii="Arial" w:eastAsia="Arial" w:hAnsi="Arial" w:cs="Arial"/>
          <w:b/>
          <w:spacing w:val="-4"/>
          <w:sz w:val="17"/>
          <w:szCs w:val="17"/>
        </w:rPr>
        <w:t>.</w:t>
      </w:r>
      <w:r>
        <w:rPr>
          <w:rFonts w:ascii="Arial" w:eastAsia="Arial" w:hAnsi="Arial" w:cs="Arial"/>
          <w:b/>
          <w:spacing w:val="-1"/>
          <w:sz w:val="17"/>
          <w:szCs w:val="17"/>
        </w:rPr>
        <w:t>....</w:t>
      </w:r>
      <w:r>
        <w:rPr>
          <w:rFonts w:ascii="Arial" w:eastAsia="Arial" w:hAnsi="Arial" w:cs="Arial"/>
          <w:b/>
          <w:spacing w:val="-4"/>
          <w:sz w:val="17"/>
          <w:szCs w:val="17"/>
        </w:rPr>
        <w:t>.</w:t>
      </w:r>
      <w:r>
        <w:rPr>
          <w:rFonts w:ascii="Arial" w:eastAsia="Arial" w:hAnsi="Arial" w:cs="Arial"/>
          <w:b/>
          <w:spacing w:val="-1"/>
          <w:sz w:val="17"/>
          <w:szCs w:val="17"/>
        </w:rPr>
        <w:t>....</w:t>
      </w:r>
      <w:r>
        <w:rPr>
          <w:rFonts w:ascii="Arial" w:eastAsia="Arial" w:hAnsi="Arial" w:cs="Arial"/>
          <w:b/>
          <w:spacing w:val="-4"/>
          <w:sz w:val="17"/>
          <w:szCs w:val="17"/>
        </w:rPr>
        <w:t>.</w:t>
      </w:r>
      <w:r>
        <w:rPr>
          <w:rFonts w:ascii="Arial" w:eastAsia="Arial" w:hAnsi="Arial" w:cs="Arial"/>
          <w:b/>
          <w:spacing w:val="-1"/>
          <w:sz w:val="17"/>
          <w:szCs w:val="17"/>
        </w:rPr>
        <w:t>....</w:t>
      </w:r>
      <w:r>
        <w:rPr>
          <w:rFonts w:ascii="Arial" w:eastAsia="Arial" w:hAnsi="Arial" w:cs="Arial"/>
          <w:b/>
          <w:spacing w:val="-4"/>
          <w:sz w:val="17"/>
          <w:szCs w:val="17"/>
        </w:rPr>
        <w:t>.</w:t>
      </w:r>
      <w:r>
        <w:rPr>
          <w:rFonts w:ascii="Arial" w:eastAsia="Arial" w:hAnsi="Arial" w:cs="Arial"/>
          <w:b/>
          <w:spacing w:val="-1"/>
          <w:sz w:val="17"/>
          <w:szCs w:val="17"/>
        </w:rPr>
        <w:t>....</w:t>
      </w:r>
      <w:r>
        <w:rPr>
          <w:rFonts w:ascii="Arial" w:eastAsia="Arial" w:hAnsi="Arial" w:cs="Arial"/>
          <w:b/>
          <w:spacing w:val="-4"/>
          <w:sz w:val="17"/>
          <w:szCs w:val="17"/>
        </w:rPr>
        <w:t>.</w:t>
      </w:r>
      <w:r>
        <w:rPr>
          <w:rFonts w:ascii="Arial" w:eastAsia="Arial" w:hAnsi="Arial" w:cs="Arial"/>
          <w:b/>
          <w:spacing w:val="-1"/>
          <w:sz w:val="17"/>
          <w:szCs w:val="17"/>
        </w:rPr>
        <w:t>....</w:t>
      </w:r>
      <w:r>
        <w:rPr>
          <w:rFonts w:ascii="Arial" w:eastAsia="Arial" w:hAnsi="Arial" w:cs="Arial"/>
          <w:b/>
          <w:spacing w:val="-4"/>
          <w:sz w:val="17"/>
          <w:szCs w:val="17"/>
        </w:rPr>
        <w:t>.</w:t>
      </w:r>
      <w:r>
        <w:rPr>
          <w:rFonts w:ascii="Arial" w:eastAsia="Arial" w:hAnsi="Arial" w:cs="Arial"/>
          <w:b/>
          <w:spacing w:val="-1"/>
          <w:sz w:val="17"/>
          <w:szCs w:val="17"/>
        </w:rPr>
        <w:t>....</w:t>
      </w:r>
      <w:r>
        <w:rPr>
          <w:rFonts w:ascii="Arial" w:eastAsia="Arial" w:hAnsi="Arial" w:cs="Arial"/>
          <w:b/>
          <w:spacing w:val="-4"/>
          <w:sz w:val="17"/>
          <w:szCs w:val="17"/>
        </w:rPr>
        <w:t>.</w:t>
      </w:r>
      <w:r>
        <w:rPr>
          <w:rFonts w:ascii="Arial" w:eastAsia="Arial" w:hAnsi="Arial" w:cs="Arial"/>
          <w:b/>
          <w:spacing w:val="-1"/>
          <w:sz w:val="17"/>
          <w:szCs w:val="17"/>
        </w:rPr>
        <w:t>....</w:t>
      </w:r>
      <w:r>
        <w:rPr>
          <w:rFonts w:ascii="Arial" w:eastAsia="Arial" w:hAnsi="Arial" w:cs="Arial"/>
          <w:b/>
          <w:spacing w:val="-4"/>
          <w:sz w:val="17"/>
          <w:szCs w:val="17"/>
        </w:rPr>
        <w:t>.</w:t>
      </w:r>
      <w:r>
        <w:rPr>
          <w:rFonts w:ascii="Arial" w:eastAsia="Arial" w:hAnsi="Arial" w:cs="Arial"/>
          <w:b/>
          <w:spacing w:val="-1"/>
          <w:sz w:val="17"/>
          <w:szCs w:val="17"/>
        </w:rPr>
        <w:t>....</w:t>
      </w:r>
      <w:r>
        <w:rPr>
          <w:rFonts w:ascii="Arial" w:eastAsia="Arial" w:hAnsi="Arial" w:cs="Arial"/>
          <w:b/>
          <w:spacing w:val="-4"/>
          <w:sz w:val="17"/>
          <w:szCs w:val="17"/>
        </w:rPr>
        <w:t>.</w:t>
      </w:r>
      <w:r>
        <w:rPr>
          <w:rFonts w:ascii="Arial" w:eastAsia="Arial" w:hAnsi="Arial" w:cs="Arial"/>
          <w:b/>
          <w:spacing w:val="-1"/>
          <w:sz w:val="17"/>
          <w:szCs w:val="17"/>
        </w:rPr>
        <w:t>....</w:t>
      </w:r>
      <w:r>
        <w:rPr>
          <w:rFonts w:ascii="Arial" w:eastAsia="Arial" w:hAnsi="Arial" w:cs="Arial"/>
          <w:b/>
          <w:spacing w:val="-4"/>
          <w:sz w:val="17"/>
          <w:szCs w:val="17"/>
        </w:rPr>
        <w:t>.</w:t>
      </w:r>
      <w:r>
        <w:rPr>
          <w:rFonts w:ascii="Arial" w:eastAsia="Arial" w:hAnsi="Arial" w:cs="Arial"/>
          <w:b/>
          <w:spacing w:val="-1"/>
          <w:sz w:val="17"/>
          <w:szCs w:val="17"/>
        </w:rPr>
        <w:t>....</w:t>
      </w:r>
      <w:r>
        <w:rPr>
          <w:rFonts w:ascii="Arial" w:eastAsia="Arial" w:hAnsi="Arial" w:cs="Arial"/>
          <w:b/>
          <w:spacing w:val="-4"/>
          <w:sz w:val="17"/>
          <w:szCs w:val="17"/>
        </w:rPr>
        <w:t>.</w:t>
      </w:r>
      <w:r>
        <w:rPr>
          <w:rFonts w:ascii="Arial" w:eastAsia="Arial" w:hAnsi="Arial" w:cs="Arial"/>
          <w:b/>
          <w:spacing w:val="-1"/>
          <w:sz w:val="17"/>
          <w:szCs w:val="17"/>
        </w:rPr>
        <w:t>....</w:t>
      </w:r>
      <w:r>
        <w:rPr>
          <w:rFonts w:ascii="Arial" w:eastAsia="Arial" w:hAnsi="Arial" w:cs="Arial"/>
          <w:b/>
          <w:spacing w:val="-4"/>
          <w:sz w:val="17"/>
          <w:szCs w:val="17"/>
        </w:rPr>
        <w:t>.</w:t>
      </w:r>
      <w:r>
        <w:rPr>
          <w:rFonts w:ascii="Arial" w:eastAsia="Arial" w:hAnsi="Arial" w:cs="Arial"/>
          <w:b/>
          <w:spacing w:val="-1"/>
          <w:sz w:val="17"/>
          <w:szCs w:val="17"/>
        </w:rPr>
        <w:t>....</w:t>
      </w:r>
      <w:r>
        <w:rPr>
          <w:rFonts w:ascii="Arial" w:eastAsia="Arial" w:hAnsi="Arial" w:cs="Arial"/>
          <w:b/>
          <w:spacing w:val="-4"/>
          <w:sz w:val="17"/>
          <w:szCs w:val="17"/>
        </w:rPr>
        <w:t>.</w:t>
      </w:r>
      <w:r>
        <w:rPr>
          <w:rFonts w:ascii="Arial" w:eastAsia="Arial" w:hAnsi="Arial" w:cs="Arial"/>
          <w:b/>
          <w:spacing w:val="-1"/>
          <w:sz w:val="17"/>
          <w:szCs w:val="17"/>
        </w:rPr>
        <w:t>....</w:t>
      </w:r>
      <w:r>
        <w:rPr>
          <w:rFonts w:ascii="Arial" w:eastAsia="Arial" w:hAnsi="Arial" w:cs="Arial"/>
          <w:b/>
          <w:spacing w:val="-4"/>
          <w:sz w:val="17"/>
          <w:szCs w:val="17"/>
        </w:rPr>
        <w:t>.</w:t>
      </w:r>
      <w:r>
        <w:rPr>
          <w:rFonts w:ascii="Arial" w:eastAsia="Arial" w:hAnsi="Arial" w:cs="Arial"/>
          <w:b/>
          <w:spacing w:val="-1"/>
          <w:sz w:val="17"/>
          <w:szCs w:val="17"/>
        </w:rPr>
        <w:t>...</w:t>
      </w:r>
      <w:r>
        <w:rPr>
          <w:rFonts w:ascii="Arial" w:eastAsia="Arial" w:hAnsi="Arial" w:cs="Arial"/>
          <w:b/>
          <w:sz w:val="17"/>
          <w:szCs w:val="17"/>
        </w:rPr>
        <w:t xml:space="preserve">.  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pacing w:val="-4"/>
          <w:sz w:val="17"/>
          <w:szCs w:val="17"/>
        </w:rPr>
        <w:t>.</w:t>
      </w:r>
      <w:r>
        <w:rPr>
          <w:rFonts w:ascii="Arial" w:eastAsia="Arial" w:hAnsi="Arial" w:cs="Arial"/>
          <w:b/>
          <w:spacing w:val="-1"/>
          <w:sz w:val="17"/>
          <w:szCs w:val="17"/>
        </w:rPr>
        <w:t>...</w:t>
      </w:r>
      <w:r>
        <w:rPr>
          <w:rFonts w:ascii="Arial" w:eastAsia="Arial" w:hAnsi="Arial" w:cs="Arial"/>
          <w:b/>
          <w:sz w:val="17"/>
          <w:szCs w:val="17"/>
        </w:rPr>
        <w:t>.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/...</w:t>
      </w:r>
      <w:r>
        <w:rPr>
          <w:rFonts w:ascii="Arial" w:eastAsia="Arial" w:hAnsi="Arial" w:cs="Arial"/>
          <w:b/>
          <w:spacing w:val="-4"/>
          <w:sz w:val="17"/>
          <w:szCs w:val="17"/>
        </w:rPr>
        <w:t>.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.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/</w:t>
      </w:r>
      <w:r w:rsidR="001560F5">
        <w:rPr>
          <w:rFonts w:ascii="Arial" w:eastAsia="Arial" w:hAnsi="Arial" w:cs="Arial"/>
          <w:b/>
          <w:spacing w:val="-5"/>
          <w:sz w:val="17"/>
          <w:szCs w:val="17"/>
        </w:rPr>
        <w:t>…..</w:t>
      </w:r>
    </w:p>
    <w:p w14:paraId="1BDF6D2A" w14:textId="0528A1CF" w:rsidR="008D3EBF" w:rsidRDefault="007F70C0">
      <w:pPr>
        <w:spacing w:line="180" w:lineRule="exact"/>
        <w:ind w:left="63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-2"/>
          <w:sz w:val="17"/>
          <w:szCs w:val="17"/>
        </w:rPr>
        <w:t>gn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3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u</w:t>
      </w:r>
      <w:r>
        <w:rPr>
          <w:rFonts w:ascii="Arial" w:eastAsia="Arial" w:hAnsi="Arial" w:cs="Arial"/>
          <w:b/>
          <w:spacing w:val="-3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of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2"/>
          <w:sz w:val="17"/>
          <w:szCs w:val="17"/>
        </w:rPr>
        <w:t>App</w:t>
      </w:r>
      <w:r>
        <w:rPr>
          <w:rFonts w:ascii="Arial" w:eastAsia="Arial" w:hAnsi="Arial" w:cs="Arial"/>
          <w:b/>
          <w:spacing w:val="-1"/>
          <w:sz w:val="17"/>
          <w:szCs w:val="17"/>
        </w:rPr>
        <w:t>li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3"/>
          <w:sz w:val="17"/>
          <w:szCs w:val="17"/>
        </w:rPr>
        <w:t>a</w:t>
      </w:r>
      <w:r>
        <w:rPr>
          <w:rFonts w:ascii="Arial" w:eastAsia="Arial" w:hAnsi="Arial" w:cs="Arial"/>
          <w:b/>
          <w:spacing w:val="-2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 xml:space="preserve">t                                      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2"/>
          <w:sz w:val="17"/>
          <w:szCs w:val="17"/>
        </w:rPr>
        <w:t>D</w:t>
      </w:r>
      <w:r>
        <w:rPr>
          <w:rFonts w:ascii="Arial" w:eastAsia="Arial" w:hAnsi="Arial" w:cs="Arial"/>
          <w:b/>
          <w:spacing w:val="-3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-3"/>
          <w:sz w:val="17"/>
          <w:szCs w:val="17"/>
        </w:rPr>
        <w:t>e</w:t>
      </w:r>
    </w:p>
    <w:p w14:paraId="1BDF6D2B" w14:textId="77777777" w:rsidR="008D3EBF" w:rsidRDefault="008D3EBF">
      <w:pPr>
        <w:spacing w:before="6" w:line="160" w:lineRule="exact"/>
        <w:rPr>
          <w:sz w:val="17"/>
          <w:szCs w:val="17"/>
        </w:rPr>
      </w:pPr>
    </w:p>
    <w:p w14:paraId="1BDF6D2E" w14:textId="65235CAE" w:rsidR="008D3EBF" w:rsidRDefault="008D3EBF">
      <w:pPr>
        <w:spacing w:line="180" w:lineRule="exact"/>
        <w:ind w:left="639" w:right="6794"/>
        <w:rPr>
          <w:rFonts w:ascii="Arial" w:eastAsia="Arial" w:hAnsi="Arial" w:cs="Arial"/>
          <w:sz w:val="17"/>
          <w:szCs w:val="17"/>
        </w:rPr>
      </w:pPr>
    </w:p>
    <w:p w14:paraId="1BDF6D2F" w14:textId="649B38FF" w:rsidR="008D3EBF" w:rsidRDefault="007F70C0">
      <w:pPr>
        <w:spacing w:before="3"/>
        <w:ind w:left="142"/>
        <w:rPr>
          <w:sz w:val="23"/>
          <w:szCs w:val="23"/>
        </w:rPr>
      </w:pPr>
      <w:r>
        <w:rPr>
          <w:spacing w:val="1"/>
          <w:w w:val="102"/>
          <w:sz w:val="23"/>
          <w:szCs w:val="23"/>
        </w:rPr>
        <w:t>.</w:t>
      </w:r>
      <w:r>
        <w:rPr>
          <w:spacing w:val="-1"/>
          <w:w w:val="102"/>
          <w:sz w:val="23"/>
          <w:szCs w:val="23"/>
        </w:rPr>
        <w:t>.</w:t>
      </w:r>
      <w:r>
        <w:rPr>
          <w:spacing w:val="1"/>
          <w:w w:val="102"/>
          <w:sz w:val="23"/>
          <w:szCs w:val="23"/>
        </w:rPr>
        <w:t>.</w:t>
      </w:r>
      <w:r>
        <w:rPr>
          <w:spacing w:val="-1"/>
          <w:w w:val="102"/>
          <w:sz w:val="23"/>
          <w:szCs w:val="23"/>
        </w:rPr>
        <w:t>.</w:t>
      </w:r>
      <w:r>
        <w:rPr>
          <w:spacing w:val="1"/>
          <w:w w:val="102"/>
          <w:sz w:val="23"/>
          <w:szCs w:val="23"/>
        </w:rPr>
        <w:t>.</w:t>
      </w:r>
      <w:r>
        <w:rPr>
          <w:spacing w:val="-1"/>
          <w:w w:val="102"/>
          <w:sz w:val="23"/>
          <w:szCs w:val="23"/>
        </w:rPr>
        <w:t>.</w:t>
      </w:r>
      <w:r>
        <w:rPr>
          <w:spacing w:val="1"/>
          <w:w w:val="102"/>
          <w:sz w:val="23"/>
          <w:szCs w:val="23"/>
        </w:rPr>
        <w:t>.</w:t>
      </w:r>
      <w:r>
        <w:rPr>
          <w:spacing w:val="-1"/>
          <w:w w:val="102"/>
          <w:sz w:val="23"/>
          <w:szCs w:val="23"/>
        </w:rPr>
        <w:t>.</w:t>
      </w:r>
      <w:r>
        <w:rPr>
          <w:spacing w:val="1"/>
          <w:w w:val="102"/>
          <w:sz w:val="23"/>
          <w:szCs w:val="23"/>
        </w:rPr>
        <w:t>.</w:t>
      </w:r>
      <w:r>
        <w:rPr>
          <w:spacing w:val="-1"/>
          <w:w w:val="102"/>
          <w:sz w:val="23"/>
          <w:szCs w:val="23"/>
        </w:rPr>
        <w:t>.</w:t>
      </w:r>
      <w:r>
        <w:rPr>
          <w:spacing w:val="1"/>
          <w:w w:val="102"/>
          <w:sz w:val="23"/>
          <w:szCs w:val="23"/>
        </w:rPr>
        <w:t>.</w:t>
      </w:r>
      <w:r>
        <w:rPr>
          <w:spacing w:val="-1"/>
          <w:w w:val="102"/>
          <w:sz w:val="23"/>
          <w:szCs w:val="23"/>
        </w:rPr>
        <w:t>.</w:t>
      </w:r>
      <w:r>
        <w:rPr>
          <w:spacing w:val="1"/>
          <w:w w:val="102"/>
          <w:sz w:val="23"/>
          <w:szCs w:val="23"/>
        </w:rPr>
        <w:t>.</w:t>
      </w:r>
      <w:r>
        <w:rPr>
          <w:spacing w:val="-1"/>
          <w:w w:val="102"/>
          <w:sz w:val="23"/>
          <w:szCs w:val="23"/>
        </w:rPr>
        <w:t>.</w:t>
      </w:r>
      <w:r>
        <w:rPr>
          <w:spacing w:val="1"/>
          <w:w w:val="102"/>
          <w:sz w:val="23"/>
          <w:szCs w:val="23"/>
        </w:rPr>
        <w:t>.</w:t>
      </w:r>
      <w:r>
        <w:rPr>
          <w:spacing w:val="-1"/>
          <w:w w:val="102"/>
          <w:sz w:val="23"/>
          <w:szCs w:val="23"/>
        </w:rPr>
        <w:t>.</w:t>
      </w:r>
      <w:r>
        <w:rPr>
          <w:spacing w:val="1"/>
          <w:w w:val="102"/>
          <w:sz w:val="23"/>
          <w:szCs w:val="23"/>
        </w:rPr>
        <w:t>.</w:t>
      </w:r>
      <w:r>
        <w:rPr>
          <w:spacing w:val="-1"/>
          <w:w w:val="102"/>
          <w:sz w:val="23"/>
          <w:szCs w:val="23"/>
        </w:rPr>
        <w:t>.</w:t>
      </w:r>
      <w:r>
        <w:rPr>
          <w:spacing w:val="1"/>
          <w:w w:val="102"/>
          <w:sz w:val="23"/>
          <w:szCs w:val="23"/>
        </w:rPr>
        <w:t>.</w:t>
      </w:r>
      <w:r>
        <w:rPr>
          <w:spacing w:val="-1"/>
          <w:w w:val="102"/>
          <w:sz w:val="23"/>
          <w:szCs w:val="23"/>
        </w:rPr>
        <w:t>.</w:t>
      </w:r>
      <w:r>
        <w:rPr>
          <w:spacing w:val="1"/>
          <w:w w:val="102"/>
          <w:sz w:val="23"/>
          <w:szCs w:val="23"/>
        </w:rPr>
        <w:t>.</w:t>
      </w:r>
      <w:r>
        <w:rPr>
          <w:spacing w:val="-1"/>
          <w:w w:val="102"/>
          <w:sz w:val="23"/>
          <w:szCs w:val="23"/>
        </w:rPr>
        <w:t>.</w:t>
      </w:r>
      <w:r>
        <w:rPr>
          <w:spacing w:val="1"/>
          <w:w w:val="102"/>
          <w:sz w:val="23"/>
          <w:szCs w:val="23"/>
        </w:rPr>
        <w:t>.</w:t>
      </w:r>
      <w:r>
        <w:rPr>
          <w:spacing w:val="-1"/>
          <w:w w:val="102"/>
          <w:sz w:val="23"/>
          <w:szCs w:val="23"/>
        </w:rPr>
        <w:t>.</w:t>
      </w:r>
      <w:r>
        <w:rPr>
          <w:spacing w:val="1"/>
          <w:w w:val="102"/>
          <w:sz w:val="23"/>
          <w:szCs w:val="23"/>
        </w:rPr>
        <w:t>.</w:t>
      </w:r>
      <w:r>
        <w:rPr>
          <w:spacing w:val="-1"/>
          <w:w w:val="102"/>
          <w:sz w:val="23"/>
          <w:szCs w:val="23"/>
        </w:rPr>
        <w:t>.</w:t>
      </w:r>
      <w:r>
        <w:rPr>
          <w:spacing w:val="1"/>
          <w:w w:val="102"/>
          <w:sz w:val="23"/>
          <w:szCs w:val="23"/>
        </w:rPr>
        <w:t>.</w:t>
      </w:r>
      <w:r>
        <w:rPr>
          <w:spacing w:val="-1"/>
          <w:w w:val="102"/>
          <w:sz w:val="23"/>
          <w:szCs w:val="23"/>
        </w:rPr>
        <w:t>.</w:t>
      </w:r>
      <w:r>
        <w:rPr>
          <w:spacing w:val="1"/>
          <w:w w:val="102"/>
          <w:sz w:val="23"/>
          <w:szCs w:val="23"/>
        </w:rPr>
        <w:t>.</w:t>
      </w:r>
      <w:r>
        <w:rPr>
          <w:spacing w:val="-1"/>
          <w:w w:val="102"/>
          <w:sz w:val="23"/>
          <w:szCs w:val="23"/>
        </w:rPr>
        <w:t>.</w:t>
      </w:r>
      <w:r>
        <w:rPr>
          <w:spacing w:val="1"/>
          <w:w w:val="102"/>
          <w:sz w:val="23"/>
          <w:szCs w:val="23"/>
        </w:rPr>
        <w:t>.</w:t>
      </w:r>
      <w:r>
        <w:rPr>
          <w:spacing w:val="-1"/>
          <w:w w:val="102"/>
          <w:sz w:val="23"/>
          <w:szCs w:val="23"/>
        </w:rPr>
        <w:t>.</w:t>
      </w:r>
      <w:r>
        <w:rPr>
          <w:spacing w:val="1"/>
          <w:w w:val="102"/>
          <w:sz w:val="23"/>
          <w:szCs w:val="23"/>
        </w:rPr>
        <w:t>.</w:t>
      </w:r>
      <w:r>
        <w:rPr>
          <w:spacing w:val="-1"/>
          <w:w w:val="102"/>
          <w:sz w:val="23"/>
          <w:szCs w:val="23"/>
        </w:rPr>
        <w:t>.</w:t>
      </w:r>
      <w:r>
        <w:rPr>
          <w:spacing w:val="1"/>
          <w:w w:val="102"/>
          <w:sz w:val="23"/>
          <w:szCs w:val="23"/>
        </w:rPr>
        <w:t>.</w:t>
      </w:r>
      <w:r>
        <w:rPr>
          <w:spacing w:val="-1"/>
          <w:w w:val="102"/>
          <w:sz w:val="23"/>
          <w:szCs w:val="23"/>
        </w:rPr>
        <w:t>.</w:t>
      </w:r>
      <w:r>
        <w:rPr>
          <w:spacing w:val="1"/>
          <w:w w:val="102"/>
          <w:sz w:val="23"/>
          <w:szCs w:val="23"/>
        </w:rPr>
        <w:t>.</w:t>
      </w:r>
      <w:r>
        <w:rPr>
          <w:spacing w:val="-1"/>
          <w:w w:val="102"/>
          <w:sz w:val="23"/>
          <w:szCs w:val="23"/>
        </w:rPr>
        <w:t>.</w:t>
      </w:r>
      <w:r>
        <w:rPr>
          <w:spacing w:val="1"/>
          <w:w w:val="102"/>
          <w:sz w:val="23"/>
          <w:szCs w:val="23"/>
        </w:rPr>
        <w:t>.</w:t>
      </w:r>
      <w:r>
        <w:rPr>
          <w:spacing w:val="-1"/>
          <w:w w:val="102"/>
          <w:sz w:val="23"/>
          <w:szCs w:val="23"/>
        </w:rPr>
        <w:t>.</w:t>
      </w:r>
      <w:r>
        <w:rPr>
          <w:spacing w:val="1"/>
          <w:w w:val="102"/>
          <w:sz w:val="23"/>
          <w:szCs w:val="23"/>
        </w:rPr>
        <w:t>.</w:t>
      </w:r>
      <w:r>
        <w:rPr>
          <w:spacing w:val="-1"/>
          <w:w w:val="102"/>
          <w:sz w:val="23"/>
          <w:szCs w:val="23"/>
        </w:rPr>
        <w:t>.</w:t>
      </w:r>
      <w:r>
        <w:rPr>
          <w:spacing w:val="1"/>
          <w:w w:val="102"/>
          <w:sz w:val="23"/>
          <w:szCs w:val="23"/>
        </w:rPr>
        <w:t>.</w:t>
      </w:r>
      <w:r>
        <w:rPr>
          <w:spacing w:val="-1"/>
          <w:w w:val="102"/>
          <w:sz w:val="23"/>
          <w:szCs w:val="23"/>
        </w:rPr>
        <w:t>.</w:t>
      </w:r>
      <w:r>
        <w:rPr>
          <w:spacing w:val="1"/>
          <w:w w:val="102"/>
          <w:sz w:val="23"/>
          <w:szCs w:val="23"/>
        </w:rPr>
        <w:t>.</w:t>
      </w:r>
      <w:r>
        <w:rPr>
          <w:spacing w:val="-1"/>
          <w:w w:val="102"/>
          <w:sz w:val="23"/>
          <w:szCs w:val="23"/>
        </w:rPr>
        <w:t>.</w:t>
      </w:r>
      <w:r>
        <w:rPr>
          <w:spacing w:val="1"/>
          <w:w w:val="102"/>
          <w:sz w:val="23"/>
          <w:szCs w:val="23"/>
        </w:rPr>
        <w:t>.</w:t>
      </w:r>
      <w:r>
        <w:rPr>
          <w:spacing w:val="-1"/>
          <w:w w:val="102"/>
          <w:sz w:val="23"/>
          <w:szCs w:val="23"/>
        </w:rPr>
        <w:t>.</w:t>
      </w:r>
      <w:r>
        <w:rPr>
          <w:spacing w:val="1"/>
          <w:w w:val="102"/>
          <w:sz w:val="23"/>
          <w:szCs w:val="23"/>
        </w:rPr>
        <w:t>.</w:t>
      </w:r>
      <w:r>
        <w:rPr>
          <w:spacing w:val="-1"/>
          <w:w w:val="102"/>
          <w:sz w:val="23"/>
          <w:szCs w:val="23"/>
        </w:rPr>
        <w:t>.</w:t>
      </w:r>
      <w:r>
        <w:rPr>
          <w:spacing w:val="1"/>
          <w:w w:val="102"/>
          <w:sz w:val="23"/>
          <w:szCs w:val="23"/>
        </w:rPr>
        <w:t>.</w:t>
      </w:r>
      <w:r>
        <w:rPr>
          <w:spacing w:val="-1"/>
          <w:w w:val="102"/>
          <w:sz w:val="23"/>
          <w:szCs w:val="23"/>
        </w:rPr>
        <w:t>.</w:t>
      </w:r>
      <w:r>
        <w:rPr>
          <w:spacing w:val="1"/>
          <w:w w:val="102"/>
          <w:sz w:val="23"/>
          <w:szCs w:val="23"/>
        </w:rPr>
        <w:t>.</w:t>
      </w:r>
      <w:r>
        <w:rPr>
          <w:spacing w:val="-1"/>
          <w:w w:val="102"/>
          <w:sz w:val="23"/>
          <w:szCs w:val="23"/>
        </w:rPr>
        <w:t>.</w:t>
      </w:r>
      <w:r>
        <w:rPr>
          <w:spacing w:val="1"/>
          <w:w w:val="102"/>
          <w:sz w:val="23"/>
          <w:szCs w:val="23"/>
        </w:rPr>
        <w:t>.</w:t>
      </w:r>
      <w:r>
        <w:rPr>
          <w:spacing w:val="-1"/>
          <w:w w:val="102"/>
          <w:sz w:val="23"/>
          <w:szCs w:val="23"/>
        </w:rPr>
        <w:t>.</w:t>
      </w:r>
      <w:r>
        <w:rPr>
          <w:spacing w:val="1"/>
          <w:w w:val="102"/>
          <w:sz w:val="23"/>
          <w:szCs w:val="23"/>
        </w:rPr>
        <w:t>.</w:t>
      </w:r>
      <w:r>
        <w:rPr>
          <w:spacing w:val="-1"/>
          <w:w w:val="102"/>
          <w:sz w:val="23"/>
          <w:szCs w:val="23"/>
        </w:rPr>
        <w:t>.</w:t>
      </w:r>
      <w:r>
        <w:rPr>
          <w:spacing w:val="1"/>
          <w:w w:val="102"/>
          <w:sz w:val="23"/>
          <w:szCs w:val="23"/>
        </w:rPr>
        <w:t>.</w:t>
      </w:r>
      <w:r>
        <w:rPr>
          <w:spacing w:val="-1"/>
          <w:w w:val="102"/>
          <w:sz w:val="23"/>
          <w:szCs w:val="23"/>
        </w:rPr>
        <w:t>.</w:t>
      </w:r>
      <w:r>
        <w:rPr>
          <w:spacing w:val="1"/>
          <w:w w:val="102"/>
          <w:sz w:val="23"/>
          <w:szCs w:val="23"/>
        </w:rPr>
        <w:t>.</w:t>
      </w:r>
      <w:r>
        <w:rPr>
          <w:spacing w:val="-1"/>
          <w:w w:val="102"/>
          <w:sz w:val="23"/>
          <w:szCs w:val="23"/>
        </w:rPr>
        <w:t>.</w:t>
      </w:r>
      <w:r>
        <w:rPr>
          <w:spacing w:val="1"/>
          <w:w w:val="102"/>
          <w:sz w:val="23"/>
          <w:szCs w:val="23"/>
        </w:rPr>
        <w:t>.</w:t>
      </w:r>
      <w:r>
        <w:rPr>
          <w:spacing w:val="-1"/>
          <w:w w:val="102"/>
          <w:sz w:val="23"/>
          <w:szCs w:val="23"/>
        </w:rPr>
        <w:t>.</w:t>
      </w:r>
      <w:r>
        <w:rPr>
          <w:spacing w:val="1"/>
          <w:w w:val="102"/>
          <w:sz w:val="23"/>
          <w:szCs w:val="23"/>
        </w:rPr>
        <w:t>.</w:t>
      </w:r>
      <w:r>
        <w:rPr>
          <w:spacing w:val="-1"/>
          <w:w w:val="102"/>
          <w:sz w:val="23"/>
          <w:szCs w:val="23"/>
        </w:rPr>
        <w:t>.</w:t>
      </w:r>
      <w:r>
        <w:rPr>
          <w:spacing w:val="1"/>
          <w:w w:val="102"/>
          <w:sz w:val="23"/>
          <w:szCs w:val="23"/>
        </w:rPr>
        <w:t>.</w:t>
      </w:r>
      <w:r>
        <w:rPr>
          <w:spacing w:val="-1"/>
          <w:w w:val="102"/>
          <w:sz w:val="23"/>
          <w:szCs w:val="23"/>
        </w:rPr>
        <w:t>.</w:t>
      </w:r>
      <w:r>
        <w:rPr>
          <w:spacing w:val="1"/>
          <w:w w:val="102"/>
          <w:sz w:val="23"/>
          <w:szCs w:val="23"/>
        </w:rPr>
        <w:t>.</w:t>
      </w:r>
      <w:r>
        <w:rPr>
          <w:spacing w:val="-1"/>
          <w:w w:val="102"/>
          <w:sz w:val="23"/>
          <w:szCs w:val="23"/>
        </w:rPr>
        <w:t>.</w:t>
      </w:r>
      <w:r>
        <w:rPr>
          <w:spacing w:val="1"/>
          <w:w w:val="102"/>
          <w:sz w:val="23"/>
          <w:szCs w:val="23"/>
        </w:rPr>
        <w:t>.</w:t>
      </w:r>
      <w:r>
        <w:rPr>
          <w:spacing w:val="-1"/>
          <w:w w:val="102"/>
          <w:sz w:val="23"/>
          <w:szCs w:val="23"/>
        </w:rPr>
        <w:t>.</w:t>
      </w:r>
      <w:r>
        <w:rPr>
          <w:spacing w:val="1"/>
          <w:w w:val="102"/>
          <w:sz w:val="23"/>
          <w:szCs w:val="23"/>
        </w:rPr>
        <w:t>.</w:t>
      </w:r>
      <w:r>
        <w:rPr>
          <w:spacing w:val="-1"/>
          <w:w w:val="102"/>
          <w:sz w:val="23"/>
          <w:szCs w:val="23"/>
        </w:rPr>
        <w:t>.</w:t>
      </w:r>
      <w:r>
        <w:rPr>
          <w:spacing w:val="1"/>
          <w:w w:val="102"/>
          <w:sz w:val="23"/>
          <w:szCs w:val="23"/>
        </w:rPr>
        <w:t>.</w:t>
      </w:r>
      <w:r>
        <w:rPr>
          <w:spacing w:val="-1"/>
          <w:w w:val="102"/>
          <w:sz w:val="23"/>
          <w:szCs w:val="23"/>
        </w:rPr>
        <w:t>.</w:t>
      </w:r>
      <w:r>
        <w:rPr>
          <w:spacing w:val="1"/>
          <w:w w:val="102"/>
          <w:sz w:val="23"/>
          <w:szCs w:val="23"/>
        </w:rPr>
        <w:t>.</w:t>
      </w:r>
      <w:r>
        <w:rPr>
          <w:spacing w:val="-1"/>
          <w:w w:val="102"/>
          <w:sz w:val="23"/>
          <w:szCs w:val="23"/>
        </w:rPr>
        <w:t>.</w:t>
      </w:r>
      <w:r>
        <w:rPr>
          <w:spacing w:val="1"/>
          <w:w w:val="102"/>
          <w:sz w:val="23"/>
          <w:szCs w:val="23"/>
        </w:rPr>
        <w:t>.</w:t>
      </w:r>
      <w:r>
        <w:rPr>
          <w:spacing w:val="-1"/>
          <w:w w:val="102"/>
          <w:sz w:val="23"/>
          <w:szCs w:val="23"/>
        </w:rPr>
        <w:t>.</w:t>
      </w:r>
      <w:r>
        <w:rPr>
          <w:spacing w:val="1"/>
          <w:w w:val="102"/>
          <w:sz w:val="23"/>
          <w:szCs w:val="23"/>
        </w:rPr>
        <w:t>.</w:t>
      </w:r>
      <w:r>
        <w:rPr>
          <w:spacing w:val="-1"/>
          <w:w w:val="102"/>
          <w:sz w:val="23"/>
          <w:szCs w:val="23"/>
        </w:rPr>
        <w:t>.</w:t>
      </w:r>
      <w:r>
        <w:rPr>
          <w:spacing w:val="1"/>
          <w:w w:val="102"/>
          <w:sz w:val="23"/>
          <w:szCs w:val="23"/>
        </w:rPr>
        <w:t>.</w:t>
      </w:r>
      <w:r>
        <w:rPr>
          <w:spacing w:val="-1"/>
          <w:w w:val="102"/>
          <w:sz w:val="23"/>
          <w:szCs w:val="23"/>
        </w:rPr>
        <w:t>.</w:t>
      </w:r>
      <w:r>
        <w:rPr>
          <w:spacing w:val="1"/>
          <w:w w:val="102"/>
          <w:sz w:val="23"/>
          <w:szCs w:val="23"/>
        </w:rPr>
        <w:t>.</w:t>
      </w:r>
      <w:r>
        <w:rPr>
          <w:spacing w:val="-1"/>
          <w:w w:val="102"/>
          <w:sz w:val="23"/>
          <w:szCs w:val="23"/>
        </w:rPr>
        <w:t>.</w:t>
      </w:r>
      <w:r>
        <w:rPr>
          <w:spacing w:val="1"/>
          <w:w w:val="102"/>
          <w:sz w:val="23"/>
          <w:szCs w:val="23"/>
        </w:rPr>
        <w:t>.</w:t>
      </w:r>
      <w:r>
        <w:rPr>
          <w:spacing w:val="-1"/>
          <w:w w:val="102"/>
          <w:sz w:val="23"/>
          <w:szCs w:val="23"/>
        </w:rPr>
        <w:t>.</w:t>
      </w:r>
      <w:r>
        <w:rPr>
          <w:spacing w:val="1"/>
          <w:w w:val="102"/>
          <w:sz w:val="23"/>
          <w:szCs w:val="23"/>
        </w:rPr>
        <w:t>.</w:t>
      </w:r>
      <w:r>
        <w:rPr>
          <w:spacing w:val="-1"/>
          <w:w w:val="102"/>
          <w:sz w:val="23"/>
          <w:szCs w:val="23"/>
        </w:rPr>
        <w:t>.</w:t>
      </w:r>
      <w:r>
        <w:rPr>
          <w:spacing w:val="1"/>
          <w:w w:val="102"/>
          <w:sz w:val="23"/>
          <w:szCs w:val="23"/>
        </w:rPr>
        <w:t>.</w:t>
      </w:r>
      <w:r>
        <w:rPr>
          <w:spacing w:val="-1"/>
          <w:w w:val="102"/>
          <w:sz w:val="23"/>
          <w:szCs w:val="23"/>
        </w:rPr>
        <w:t>.</w:t>
      </w:r>
      <w:r>
        <w:rPr>
          <w:spacing w:val="1"/>
          <w:w w:val="102"/>
          <w:sz w:val="23"/>
          <w:szCs w:val="23"/>
        </w:rPr>
        <w:t>.</w:t>
      </w:r>
      <w:r>
        <w:rPr>
          <w:spacing w:val="-1"/>
          <w:w w:val="102"/>
          <w:sz w:val="23"/>
          <w:szCs w:val="23"/>
        </w:rPr>
        <w:t>.</w:t>
      </w:r>
      <w:r>
        <w:rPr>
          <w:spacing w:val="1"/>
          <w:w w:val="102"/>
          <w:sz w:val="23"/>
          <w:szCs w:val="23"/>
        </w:rPr>
        <w:t>.</w:t>
      </w:r>
      <w:r>
        <w:rPr>
          <w:spacing w:val="-1"/>
          <w:w w:val="102"/>
          <w:sz w:val="23"/>
          <w:szCs w:val="23"/>
        </w:rPr>
        <w:t>.</w:t>
      </w:r>
      <w:r>
        <w:rPr>
          <w:spacing w:val="1"/>
          <w:w w:val="102"/>
          <w:sz w:val="23"/>
          <w:szCs w:val="23"/>
        </w:rPr>
        <w:t>.</w:t>
      </w:r>
      <w:r>
        <w:rPr>
          <w:spacing w:val="-1"/>
          <w:w w:val="102"/>
          <w:sz w:val="23"/>
          <w:szCs w:val="23"/>
        </w:rPr>
        <w:t>.</w:t>
      </w:r>
      <w:r>
        <w:rPr>
          <w:spacing w:val="1"/>
          <w:w w:val="102"/>
          <w:sz w:val="23"/>
          <w:szCs w:val="23"/>
        </w:rPr>
        <w:t>.</w:t>
      </w:r>
      <w:r>
        <w:rPr>
          <w:spacing w:val="-1"/>
          <w:w w:val="102"/>
          <w:sz w:val="23"/>
          <w:szCs w:val="23"/>
        </w:rPr>
        <w:t>.</w:t>
      </w:r>
      <w:r>
        <w:rPr>
          <w:spacing w:val="1"/>
          <w:w w:val="102"/>
          <w:sz w:val="23"/>
          <w:szCs w:val="23"/>
        </w:rPr>
        <w:t>.</w:t>
      </w:r>
      <w:r>
        <w:rPr>
          <w:spacing w:val="-1"/>
          <w:w w:val="102"/>
          <w:sz w:val="23"/>
          <w:szCs w:val="23"/>
        </w:rPr>
        <w:t>.</w:t>
      </w:r>
      <w:r>
        <w:rPr>
          <w:spacing w:val="1"/>
          <w:w w:val="102"/>
          <w:sz w:val="23"/>
          <w:szCs w:val="23"/>
        </w:rPr>
        <w:t>.</w:t>
      </w:r>
      <w:r>
        <w:rPr>
          <w:spacing w:val="-1"/>
          <w:w w:val="102"/>
          <w:sz w:val="23"/>
          <w:szCs w:val="23"/>
        </w:rPr>
        <w:t>.</w:t>
      </w:r>
      <w:r>
        <w:rPr>
          <w:spacing w:val="1"/>
          <w:w w:val="102"/>
          <w:sz w:val="23"/>
          <w:szCs w:val="23"/>
        </w:rPr>
        <w:t>.</w:t>
      </w:r>
      <w:r>
        <w:rPr>
          <w:spacing w:val="-1"/>
          <w:w w:val="102"/>
          <w:sz w:val="23"/>
          <w:szCs w:val="23"/>
        </w:rPr>
        <w:t>.</w:t>
      </w:r>
      <w:r>
        <w:rPr>
          <w:spacing w:val="1"/>
          <w:w w:val="102"/>
          <w:sz w:val="23"/>
          <w:szCs w:val="23"/>
        </w:rPr>
        <w:t>.</w:t>
      </w:r>
      <w:r>
        <w:rPr>
          <w:spacing w:val="-1"/>
          <w:w w:val="102"/>
          <w:sz w:val="23"/>
          <w:szCs w:val="23"/>
        </w:rPr>
        <w:t>.</w:t>
      </w:r>
      <w:r>
        <w:rPr>
          <w:spacing w:val="1"/>
          <w:w w:val="102"/>
          <w:sz w:val="23"/>
          <w:szCs w:val="23"/>
        </w:rPr>
        <w:t>.</w:t>
      </w:r>
      <w:r>
        <w:rPr>
          <w:spacing w:val="-1"/>
          <w:w w:val="102"/>
          <w:sz w:val="23"/>
          <w:szCs w:val="23"/>
        </w:rPr>
        <w:t>.</w:t>
      </w:r>
      <w:r>
        <w:rPr>
          <w:spacing w:val="1"/>
          <w:w w:val="102"/>
          <w:sz w:val="23"/>
          <w:szCs w:val="23"/>
        </w:rPr>
        <w:t>.</w:t>
      </w:r>
      <w:r>
        <w:rPr>
          <w:spacing w:val="-1"/>
          <w:w w:val="102"/>
          <w:sz w:val="23"/>
          <w:szCs w:val="23"/>
        </w:rPr>
        <w:t>.</w:t>
      </w:r>
      <w:r>
        <w:rPr>
          <w:spacing w:val="1"/>
          <w:w w:val="102"/>
          <w:sz w:val="23"/>
          <w:szCs w:val="23"/>
        </w:rPr>
        <w:t>.</w:t>
      </w:r>
      <w:r>
        <w:rPr>
          <w:spacing w:val="-1"/>
          <w:w w:val="102"/>
          <w:sz w:val="23"/>
          <w:szCs w:val="23"/>
        </w:rPr>
        <w:t>.</w:t>
      </w:r>
      <w:r>
        <w:rPr>
          <w:spacing w:val="1"/>
          <w:w w:val="102"/>
          <w:sz w:val="23"/>
          <w:szCs w:val="23"/>
        </w:rPr>
        <w:t>.</w:t>
      </w:r>
      <w:r>
        <w:rPr>
          <w:spacing w:val="-1"/>
          <w:w w:val="102"/>
          <w:sz w:val="23"/>
          <w:szCs w:val="23"/>
        </w:rPr>
        <w:t>.</w:t>
      </w:r>
      <w:r>
        <w:rPr>
          <w:spacing w:val="1"/>
          <w:w w:val="102"/>
          <w:sz w:val="23"/>
          <w:szCs w:val="23"/>
        </w:rPr>
        <w:t>.</w:t>
      </w:r>
      <w:r>
        <w:rPr>
          <w:spacing w:val="-1"/>
          <w:w w:val="102"/>
          <w:sz w:val="23"/>
          <w:szCs w:val="23"/>
        </w:rPr>
        <w:t>.</w:t>
      </w:r>
      <w:r>
        <w:rPr>
          <w:spacing w:val="1"/>
          <w:w w:val="102"/>
          <w:sz w:val="23"/>
          <w:szCs w:val="23"/>
        </w:rPr>
        <w:t>.</w:t>
      </w:r>
      <w:r>
        <w:rPr>
          <w:spacing w:val="-1"/>
          <w:w w:val="102"/>
          <w:sz w:val="23"/>
          <w:szCs w:val="23"/>
        </w:rPr>
        <w:t>.</w:t>
      </w:r>
      <w:r>
        <w:rPr>
          <w:spacing w:val="1"/>
          <w:w w:val="102"/>
          <w:sz w:val="23"/>
          <w:szCs w:val="23"/>
        </w:rPr>
        <w:t>.</w:t>
      </w:r>
      <w:r>
        <w:rPr>
          <w:spacing w:val="-1"/>
          <w:w w:val="102"/>
          <w:sz w:val="23"/>
          <w:szCs w:val="23"/>
        </w:rPr>
        <w:t>.</w:t>
      </w:r>
      <w:r>
        <w:rPr>
          <w:spacing w:val="1"/>
          <w:w w:val="102"/>
          <w:sz w:val="23"/>
          <w:szCs w:val="23"/>
        </w:rPr>
        <w:t>.</w:t>
      </w:r>
      <w:r>
        <w:rPr>
          <w:spacing w:val="-1"/>
          <w:w w:val="102"/>
          <w:sz w:val="23"/>
          <w:szCs w:val="23"/>
        </w:rPr>
        <w:t>.</w:t>
      </w:r>
      <w:r>
        <w:rPr>
          <w:spacing w:val="1"/>
          <w:w w:val="102"/>
          <w:sz w:val="23"/>
          <w:szCs w:val="23"/>
        </w:rPr>
        <w:t>.</w:t>
      </w:r>
      <w:r>
        <w:rPr>
          <w:spacing w:val="-1"/>
          <w:w w:val="102"/>
          <w:sz w:val="23"/>
          <w:szCs w:val="23"/>
        </w:rPr>
        <w:t>.</w:t>
      </w:r>
      <w:r>
        <w:rPr>
          <w:spacing w:val="1"/>
          <w:w w:val="102"/>
          <w:sz w:val="23"/>
          <w:szCs w:val="23"/>
        </w:rPr>
        <w:t>.</w:t>
      </w:r>
      <w:r>
        <w:rPr>
          <w:spacing w:val="-1"/>
          <w:w w:val="102"/>
          <w:sz w:val="23"/>
          <w:szCs w:val="23"/>
        </w:rPr>
        <w:t>.</w:t>
      </w:r>
      <w:r>
        <w:rPr>
          <w:spacing w:val="1"/>
          <w:w w:val="102"/>
          <w:sz w:val="23"/>
          <w:szCs w:val="23"/>
        </w:rPr>
        <w:t>.</w:t>
      </w:r>
      <w:r>
        <w:rPr>
          <w:spacing w:val="-1"/>
          <w:w w:val="102"/>
          <w:sz w:val="23"/>
          <w:szCs w:val="23"/>
        </w:rPr>
        <w:t>.</w:t>
      </w:r>
      <w:r>
        <w:rPr>
          <w:spacing w:val="1"/>
          <w:w w:val="102"/>
          <w:sz w:val="23"/>
          <w:szCs w:val="23"/>
        </w:rPr>
        <w:t>.</w:t>
      </w:r>
      <w:r>
        <w:rPr>
          <w:spacing w:val="-1"/>
          <w:w w:val="102"/>
          <w:sz w:val="23"/>
          <w:szCs w:val="23"/>
        </w:rPr>
        <w:t>.</w:t>
      </w:r>
      <w:r>
        <w:rPr>
          <w:spacing w:val="1"/>
          <w:w w:val="102"/>
          <w:sz w:val="23"/>
          <w:szCs w:val="23"/>
        </w:rPr>
        <w:t>.</w:t>
      </w:r>
      <w:r>
        <w:rPr>
          <w:spacing w:val="-1"/>
          <w:w w:val="102"/>
          <w:sz w:val="23"/>
          <w:szCs w:val="23"/>
        </w:rPr>
        <w:t>.</w:t>
      </w:r>
      <w:r>
        <w:rPr>
          <w:spacing w:val="1"/>
          <w:w w:val="102"/>
          <w:sz w:val="23"/>
          <w:szCs w:val="23"/>
        </w:rPr>
        <w:t>.</w:t>
      </w:r>
      <w:r>
        <w:rPr>
          <w:spacing w:val="-1"/>
          <w:w w:val="102"/>
          <w:sz w:val="23"/>
          <w:szCs w:val="23"/>
        </w:rPr>
        <w:t>.</w:t>
      </w:r>
      <w:r>
        <w:rPr>
          <w:spacing w:val="1"/>
          <w:w w:val="102"/>
          <w:sz w:val="23"/>
          <w:szCs w:val="23"/>
        </w:rPr>
        <w:t>.</w:t>
      </w:r>
      <w:r>
        <w:rPr>
          <w:spacing w:val="-1"/>
          <w:w w:val="102"/>
          <w:sz w:val="23"/>
          <w:szCs w:val="23"/>
        </w:rPr>
        <w:t>.</w:t>
      </w:r>
      <w:r>
        <w:rPr>
          <w:spacing w:val="1"/>
          <w:w w:val="102"/>
          <w:sz w:val="23"/>
          <w:szCs w:val="23"/>
        </w:rPr>
        <w:t>.</w:t>
      </w:r>
      <w:r>
        <w:rPr>
          <w:spacing w:val="-1"/>
          <w:w w:val="102"/>
          <w:sz w:val="23"/>
          <w:szCs w:val="23"/>
        </w:rPr>
        <w:t>.</w:t>
      </w:r>
      <w:r>
        <w:rPr>
          <w:spacing w:val="1"/>
          <w:w w:val="102"/>
          <w:sz w:val="23"/>
          <w:szCs w:val="23"/>
        </w:rPr>
        <w:t>.</w:t>
      </w:r>
      <w:r>
        <w:rPr>
          <w:spacing w:val="-1"/>
          <w:w w:val="102"/>
          <w:sz w:val="23"/>
          <w:szCs w:val="23"/>
        </w:rPr>
        <w:t>.</w:t>
      </w:r>
      <w:r>
        <w:rPr>
          <w:spacing w:val="1"/>
          <w:w w:val="102"/>
          <w:sz w:val="23"/>
          <w:szCs w:val="23"/>
        </w:rPr>
        <w:t>.</w:t>
      </w:r>
      <w:r>
        <w:rPr>
          <w:spacing w:val="-1"/>
          <w:w w:val="102"/>
          <w:sz w:val="23"/>
          <w:szCs w:val="23"/>
        </w:rPr>
        <w:t>.</w:t>
      </w:r>
      <w:r>
        <w:rPr>
          <w:spacing w:val="1"/>
          <w:w w:val="102"/>
          <w:sz w:val="23"/>
          <w:szCs w:val="23"/>
        </w:rPr>
        <w:t>.</w:t>
      </w:r>
      <w:r>
        <w:rPr>
          <w:spacing w:val="-1"/>
          <w:w w:val="102"/>
          <w:sz w:val="23"/>
          <w:szCs w:val="23"/>
        </w:rPr>
        <w:t>.</w:t>
      </w:r>
      <w:r>
        <w:rPr>
          <w:spacing w:val="1"/>
          <w:w w:val="102"/>
          <w:sz w:val="23"/>
          <w:szCs w:val="23"/>
        </w:rPr>
        <w:t>.</w:t>
      </w:r>
      <w:r>
        <w:rPr>
          <w:spacing w:val="-1"/>
          <w:w w:val="102"/>
          <w:sz w:val="23"/>
          <w:szCs w:val="23"/>
        </w:rPr>
        <w:t>.</w:t>
      </w:r>
      <w:r>
        <w:rPr>
          <w:spacing w:val="1"/>
          <w:w w:val="102"/>
          <w:sz w:val="23"/>
          <w:szCs w:val="23"/>
        </w:rPr>
        <w:t>.</w:t>
      </w:r>
      <w:r>
        <w:rPr>
          <w:spacing w:val="-1"/>
          <w:w w:val="102"/>
          <w:sz w:val="23"/>
          <w:szCs w:val="23"/>
        </w:rPr>
        <w:t>.</w:t>
      </w:r>
      <w:r>
        <w:rPr>
          <w:spacing w:val="1"/>
          <w:w w:val="102"/>
          <w:sz w:val="23"/>
          <w:szCs w:val="23"/>
        </w:rPr>
        <w:t>.</w:t>
      </w:r>
      <w:r>
        <w:rPr>
          <w:spacing w:val="-1"/>
          <w:w w:val="102"/>
          <w:sz w:val="23"/>
          <w:szCs w:val="23"/>
        </w:rPr>
        <w:t>.</w:t>
      </w:r>
      <w:r>
        <w:rPr>
          <w:spacing w:val="1"/>
          <w:w w:val="102"/>
          <w:sz w:val="23"/>
          <w:szCs w:val="23"/>
        </w:rPr>
        <w:t>.</w:t>
      </w:r>
      <w:r>
        <w:rPr>
          <w:spacing w:val="-1"/>
          <w:w w:val="102"/>
          <w:sz w:val="23"/>
          <w:szCs w:val="23"/>
        </w:rPr>
        <w:t>.</w:t>
      </w:r>
      <w:r>
        <w:rPr>
          <w:spacing w:val="1"/>
          <w:w w:val="102"/>
          <w:sz w:val="23"/>
          <w:szCs w:val="23"/>
        </w:rPr>
        <w:t>.</w:t>
      </w:r>
      <w:r>
        <w:rPr>
          <w:spacing w:val="-1"/>
          <w:w w:val="102"/>
          <w:sz w:val="23"/>
          <w:szCs w:val="23"/>
        </w:rPr>
        <w:t>.</w:t>
      </w:r>
      <w:r>
        <w:rPr>
          <w:spacing w:val="1"/>
          <w:w w:val="102"/>
          <w:sz w:val="23"/>
          <w:szCs w:val="23"/>
        </w:rPr>
        <w:t>.</w:t>
      </w:r>
      <w:r>
        <w:rPr>
          <w:spacing w:val="-1"/>
          <w:w w:val="102"/>
          <w:sz w:val="23"/>
          <w:szCs w:val="23"/>
        </w:rPr>
        <w:t>.</w:t>
      </w:r>
      <w:r>
        <w:rPr>
          <w:spacing w:val="1"/>
          <w:w w:val="102"/>
          <w:sz w:val="23"/>
          <w:szCs w:val="23"/>
        </w:rPr>
        <w:t>.</w:t>
      </w:r>
      <w:r>
        <w:rPr>
          <w:spacing w:val="-1"/>
          <w:w w:val="102"/>
          <w:sz w:val="23"/>
          <w:szCs w:val="23"/>
        </w:rPr>
        <w:t>.</w:t>
      </w:r>
      <w:r>
        <w:rPr>
          <w:spacing w:val="1"/>
          <w:w w:val="102"/>
          <w:sz w:val="23"/>
          <w:szCs w:val="23"/>
        </w:rPr>
        <w:t>.</w:t>
      </w:r>
      <w:r>
        <w:rPr>
          <w:spacing w:val="-1"/>
          <w:w w:val="102"/>
          <w:sz w:val="23"/>
          <w:szCs w:val="23"/>
        </w:rPr>
        <w:t>.</w:t>
      </w:r>
      <w:r>
        <w:rPr>
          <w:spacing w:val="1"/>
          <w:w w:val="102"/>
          <w:sz w:val="23"/>
          <w:szCs w:val="23"/>
        </w:rPr>
        <w:t>.</w:t>
      </w:r>
      <w:r>
        <w:rPr>
          <w:spacing w:val="-1"/>
          <w:w w:val="102"/>
          <w:sz w:val="23"/>
          <w:szCs w:val="23"/>
        </w:rPr>
        <w:t>.</w:t>
      </w:r>
      <w:r>
        <w:rPr>
          <w:spacing w:val="1"/>
          <w:w w:val="102"/>
          <w:sz w:val="23"/>
          <w:szCs w:val="23"/>
        </w:rPr>
        <w:t>.</w:t>
      </w:r>
      <w:r>
        <w:rPr>
          <w:spacing w:val="-1"/>
          <w:w w:val="102"/>
          <w:sz w:val="23"/>
          <w:szCs w:val="23"/>
        </w:rPr>
        <w:t>.</w:t>
      </w:r>
      <w:r>
        <w:rPr>
          <w:spacing w:val="1"/>
          <w:w w:val="102"/>
          <w:sz w:val="23"/>
          <w:szCs w:val="23"/>
        </w:rPr>
        <w:t>.</w:t>
      </w:r>
      <w:r>
        <w:rPr>
          <w:spacing w:val="-1"/>
          <w:w w:val="102"/>
          <w:sz w:val="23"/>
          <w:szCs w:val="23"/>
        </w:rPr>
        <w:t>.</w:t>
      </w:r>
      <w:r>
        <w:rPr>
          <w:w w:val="102"/>
          <w:sz w:val="23"/>
          <w:szCs w:val="23"/>
        </w:rPr>
        <w:t>.</w:t>
      </w:r>
    </w:p>
    <w:p w14:paraId="1BDF6D30" w14:textId="77777777" w:rsidR="008D3EBF" w:rsidRDefault="007F70C0">
      <w:pPr>
        <w:spacing w:before="3"/>
        <w:ind w:left="2109" w:right="2107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pacing w:val="-3"/>
          <w:sz w:val="26"/>
          <w:szCs w:val="26"/>
        </w:rPr>
        <w:t>Au</w:t>
      </w:r>
      <w:r>
        <w:rPr>
          <w:rFonts w:ascii="Arial" w:eastAsia="Arial" w:hAnsi="Arial" w:cs="Arial"/>
          <w:b/>
          <w:spacing w:val="-2"/>
          <w:sz w:val="26"/>
          <w:szCs w:val="26"/>
        </w:rPr>
        <w:t>s</w:t>
      </w:r>
      <w:r>
        <w:rPr>
          <w:rFonts w:ascii="Arial" w:eastAsia="Arial" w:hAnsi="Arial" w:cs="Arial"/>
          <w:b/>
          <w:spacing w:val="-6"/>
          <w:sz w:val="26"/>
          <w:szCs w:val="26"/>
        </w:rPr>
        <w:t>t</w:t>
      </w:r>
      <w:r>
        <w:rPr>
          <w:rFonts w:ascii="Arial" w:eastAsia="Arial" w:hAnsi="Arial" w:cs="Arial"/>
          <w:b/>
          <w:spacing w:val="1"/>
          <w:sz w:val="26"/>
          <w:szCs w:val="26"/>
        </w:rPr>
        <w:t>r</w:t>
      </w:r>
      <w:r>
        <w:rPr>
          <w:rFonts w:ascii="Arial" w:eastAsia="Arial" w:hAnsi="Arial" w:cs="Arial"/>
          <w:b/>
          <w:spacing w:val="-5"/>
          <w:sz w:val="26"/>
          <w:szCs w:val="26"/>
        </w:rPr>
        <w:t>a</w:t>
      </w:r>
      <w:r>
        <w:rPr>
          <w:rFonts w:ascii="Arial" w:eastAsia="Arial" w:hAnsi="Arial" w:cs="Arial"/>
          <w:b/>
          <w:spacing w:val="-4"/>
          <w:sz w:val="26"/>
          <w:szCs w:val="26"/>
        </w:rPr>
        <w:t>l</w:t>
      </w:r>
      <w:r>
        <w:rPr>
          <w:rFonts w:ascii="Arial" w:eastAsia="Arial" w:hAnsi="Arial" w:cs="Arial"/>
          <w:b/>
          <w:spacing w:val="-1"/>
          <w:sz w:val="26"/>
          <w:szCs w:val="26"/>
        </w:rPr>
        <w:t>i</w:t>
      </w:r>
      <w:r>
        <w:rPr>
          <w:rFonts w:ascii="Arial" w:eastAsia="Arial" w:hAnsi="Arial" w:cs="Arial"/>
          <w:b/>
          <w:spacing w:val="-5"/>
          <w:sz w:val="26"/>
          <w:szCs w:val="26"/>
        </w:rPr>
        <w:t>a</w:t>
      </w:r>
      <w:r>
        <w:rPr>
          <w:rFonts w:ascii="Arial" w:eastAsia="Arial" w:hAnsi="Arial" w:cs="Arial"/>
          <w:b/>
          <w:sz w:val="26"/>
          <w:szCs w:val="26"/>
        </w:rPr>
        <w:t>n</w:t>
      </w:r>
      <w:r>
        <w:rPr>
          <w:rFonts w:ascii="Arial" w:eastAsia="Arial" w:hAnsi="Arial" w:cs="Arial"/>
          <w:b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-3"/>
          <w:sz w:val="26"/>
          <w:szCs w:val="26"/>
        </w:rPr>
        <w:t>S</w:t>
      </w:r>
      <w:r>
        <w:rPr>
          <w:rFonts w:ascii="Arial" w:eastAsia="Arial" w:hAnsi="Arial" w:cs="Arial"/>
          <w:b/>
          <w:spacing w:val="-2"/>
          <w:sz w:val="26"/>
          <w:szCs w:val="26"/>
        </w:rPr>
        <w:t>a</w:t>
      </w:r>
      <w:r>
        <w:rPr>
          <w:rFonts w:ascii="Arial" w:eastAsia="Arial" w:hAnsi="Arial" w:cs="Arial"/>
          <w:b/>
          <w:spacing w:val="-4"/>
          <w:sz w:val="26"/>
          <w:szCs w:val="26"/>
        </w:rPr>
        <w:t>l</w:t>
      </w:r>
      <w:r>
        <w:rPr>
          <w:rFonts w:ascii="Arial" w:eastAsia="Arial" w:hAnsi="Arial" w:cs="Arial"/>
          <w:b/>
          <w:spacing w:val="-5"/>
          <w:sz w:val="26"/>
          <w:szCs w:val="26"/>
        </w:rPr>
        <w:t>a</w:t>
      </w:r>
      <w:r>
        <w:rPr>
          <w:rFonts w:ascii="Arial" w:eastAsia="Arial" w:hAnsi="Arial" w:cs="Arial"/>
          <w:b/>
          <w:spacing w:val="1"/>
          <w:sz w:val="26"/>
          <w:szCs w:val="26"/>
        </w:rPr>
        <w:t>r</w:t>
      </w:r>
      <w:r>
        <w:rPr>
          <w:rFonts w:ascii="Arial" w:eastAsia="Arial" w:hAnsi="Arial" w:cs="Arial"/>
          <w:b/>
          <w:spacing w:val="-4"/>
          <w:sz w:val="26"/>
          <w:szCs w:val="26"/>
        </w:rPr>
        <w:t>i</w:t>
      </w:r>
      <w:r>
        <w:rPr>
          <w:rFonts w:ascii="Arial" w:eastAsia="Arial" w:hAnsi="Arial" w:cs="Arial"/>
          <w:b/>
          <w:spacing w:val="-5"/>
          <w:sz w:val="26"/>
          <w:szCs w:val="26"/>
        </w:rPr>
        <w:t>e</w:t>
      </w:r>
      <w:r>
        <w:rPr>
          <w:rFonts w:ascii="Arial" w:eastAsia="Arial" w:hAnsi="Arial" w:cs="Arial"/>
          <w:b/>
          <w:sz w:val="26"/>
          <w:szCs w:val="26"/>
        </w:rPr>
        <w:t>d</w:t>
      </w:r>
      <w:r>
        <w:rPr>
          <w:rFonts w:ascii="Arial" w:eastAsia="Arial" w:hAnsi="Arial" w:cs="Arial"/>
          <w:b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-1"/>
          <w:sz w:val="26"/>
          <w:szCs w:val="26"/>
        </w:rPr>
        <w:t>M</w:t>
      </w:r>
      <w:r>
        <w:rPr>
          <w:rFonts w:ascii="Arial" w:eastAsia="Arial" w:hAnsi="Arial" w:cs="Arial"/>
          <w:b/>
          <w:spacing w:val="-5"/>
          <w:sz w:val="26"/>
          <w:szCs w:val="26"/>
        </w:rPr>
        <w:t>e</w:t>
      </w:r>
      <w:r>
        <w:rPr>
          <w:rFonts w:ascii="Arial" w:eastAsia="Arial" w:hAnsi="Arial" w:cs="Arial"/>
          <w:b/>
          <w:spacing w:val="-3"/>
          <w:sz w:val="26"/>
          <w:szCs w:val="26"/>
        </w:rPr>
        <w:t>d</w:t>
      </w:r>
      <w:r>
        <w:rPr>
          <w:rFonts w:ascii="Arial" w:eastAsia="Arial" w:hAnsi="Arial" w:cs="Arial"/>
          <w:b/>
          <w:spacing w:val="-1"/>
          <w:sz w:val="26"/>
          <w:szCs w:val="26"/>
        </w:rPr>
        <w:t>i</w:t>
      </w:r>
      <w:r>
        <w:rPr>
          <w:rFonts w:ascii="Arial" w:eastAsia="Arial" w:hAnsi="Arial" w:cs="Arial"/>
          <w:b/>
          <w:spacing w:val="-5"/>
          <w:sz w:val="26"/>
          <w:szCs w:val="26"/>
        </w:rPr>
        <w:t>c</w:t>
      </w:r>
      <w:r>
        <w:rPr>
          <w:rFonts w:ascii="Arial" w:eastAsia="Arial" w:hAnsi="Arial" w:cs="Arial"/>
          <w:b/>
          <w:spacing w:val="-2"/>
          <w:sz w:val="26"/>
          <w:szCs w:val="26"/>
        </w:rPr>
        <w:t>a</w:t>
      </w:r>
      <w:r>
        <w:rPr>
          <w:rFonts w:ascii="Arial" w:eastAsia="Arial" w:hAnsi="Arial" w:cs="Arial"/>
          <w:b/>
          <w:sz w:val="26"/>
          <w:szCs w:val="26"/>
        </w:rPr>
        <w:t>l</w:t>
      </w:r>
      <w:r>
        <w:rPr>
          <w:rFonts w:ascii="Arial" w:eastAsia="Arial" w:hAnsi="Arial" w:cs="Arial"/>
          <w:b/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-3"/>
          <w:sz w:val="26"/>
          <w:szCs w:val="26"/>
        </w:rPr>
        <w:t>O</w:t>
      </w:r>
      <w:r>
        <w:rPr>
          <w:rFonts w:ascii="Arial" w:eastAsia="Arial" w:hAnsi="Arial" w:cs="Arial"/>
          <w:b/>
          <w:spacing w:val="-4"/>
          <w:sz w:val="26"/>
          <w:szCs w:val="26"/>
        </w:rPr>
        <w:t>ff</w:t>
      </w:r>
      <w:r>
        <w:rPr>
          <w:rFonts w:ascii="Arial" w:eastAsia="Arial" w:hAnsi="Arial" w:cs="Arial"/>
          <w:b/>
          <w:spacing w:val="-1"/>
          <w:sz w:val="26"/>
          <w:szCs w:val="26"/>
        </w:rPr>
        <w:t>i</w:t>
      </w:r>
      <w:r>
        <w:rPr>
          <w:rFonts w:ascii="Arial" w:eastAsia="Arial" w:hAnsi="Arial" w:cs="Arial"/>
          <w:b/>
          <w:spacing w:val="-2"/>
          <w:sz w:val="26"/>
          <w:szCs w:val="26"/>
        </w:rPr>
        <w:t>c</w:t>
      </w:r>
      <w:r>
        <w:rPr>
          <w:rFonts w:ascii="Arial" w:eastAsia="Arial" w:hAnsi="Arial" w:cs="Arial"/>
          <w:b/>
          <w:spacing w:val="-5"/>
          <w:sz w:val="26"/>
          <w:szCs w:val="26"/>
        </w:rPr>
        <w:t>e</w:t>
      </w:r>
      <w:r>
        <w:rPr>
          <w:rFonts w:ascii="Arial" w:eastAsia="Arial" w:hAnsi="Arial" w:cs="Arial"/>
          <w:b/>
          <w:spacing w:val="1"/>
          <w:sz w:val="26"/>
          <w:szCs w:val="26"/>
        </w:rPr>
        <w:t>r</w:t>
      </w:r>
      <w:r>
        <w:rPr>
          <w:rFonts w:ascii="Arial" w:eastAsia="Arial" w:hAnsi="Arial" w:cs="Arial"/>
          <w:b/>
          <w:sz w:val="26"/>
          <w:szCs w:val="26"/>
        </w:rPr>
        <w:t>s</w:t>
      </w:r>
      <w:r>
        <w:rPr>
          <w:rFonts w:ascii="Arial" w:eastAsia="Arial" w:hAnsi="Arial" w:cs="Arial"/>
          <w:b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w w:val="101"/>
          <w:sz w:val="26"/>
          <w:szCs w:val="26"/>
        </w:rPr>
        <w:t>F</w:t>
      </w:r>
      <w:r>
        <w:rPr>
          <w:rFonts w:ascii="Arial" w:eastAsia="Arial" w:hAnsi="Arial" w:cs="Arial"/>
          <w:b/>
          <w:spacing w:val="-5"/>
          <w:w w:val="101"/>
          <w:sz w:val="26"/>
          <w:szCs w:val="26"/>
        </w:rPr>
        <w:t>e</w:t>
      </w:r>
      <w:r>
        <w:rPr>
          <w:rFonts w:ascii="Arial" w:eastAsia="Arial" w:hAnsi="Arial" w:cs="Arial"/>
          <w:b/>
          <w:spacing w:val="-3"/>
          <w:w w:val="101"/>
          <w:sz w:val="26"/>
          <w:szCs w:val="26"/>
        </w:rPr>
        <w:t>d</w:t>
      </w:r>
      <w:r>
        <w:rPr>
          <w:rFonts w:ascii="Arial" w:eastAsia="Arial" w:hAnsi="Arial" w:cs="Arial"/>
          <w:b/>
          <w:spacing w:val="-5"/>
          <w:w w:val="101"/>
          <w:sz w:val="26"/>
          <w:szCs w:val="26"/>
        </w:rPr>
        <w:t>e</w:t>
      </w:r>
      <w:r>
        <w:rPr>
          <w:rFonts w:ascii="Arial" w:eastAsia="Arial" w:hAnsi="Arial" w:cs="Arial"/>
          <w:b/>
          <w:spacing w:val="-2"/>
          <w:w w:val="101"/>
          <w:sz w:val="26"/>
          <w:szCs w:val="26"/>
        </w:rPr>
        <w:t>ra</w:t>
      </w:r>
      <w:r>
        <w:rPr>
          <w:rFonts w:ascii="Arial" w:eastAsia="Arial" w:hAnsi="Arial" w:cs="Arial"/>
          <w:b/>
          <w:spacing w:val="-4"/>
          <w:w w:val="101"/>
          <w:sz w:val="26"/>
          <w:szCs w:val="26"/>
        </w:rPr>
        <w:t>ti</w:t>
      </w:r>
      <w:r>
        <w:rPr>
          <w:rFonts w:ascii="Arial" w:eastAsia="Arial" w:hAnsi="Arial" w:cs="Arial"/>
          <w:b/>
          <w:spacing w:val="-3"/>
          <w:w w:val="101"/>
          <w:sz w:val="26"/>
          <w:szCs w:val="26"/>
        </w:rPr>
        <w:t>o</w:t>
      </w:r>
      <w:r>
        <w:rPr>
          <w:rFonts w:ascii="Arial" w:eastAsia="Arial" w:hAnsi="Arial" w:cs="Arial"/>
          <w:b/>
          <w:w w:val="101"/>
          <w:sz w:val="26"/>
          <w:szCs w:val="26"/>
        </w:rPr>
        <w:t>n</w:t>
      </w:r>
    </w:p>
    <w:p w14:paraId="1BDF6D31" w14:textId="7DB17E25" w:rsidR="008D3EBF" w:rsidRDefault="007F70C0">
      <w:pPr>
        <w:spacing w:before="3"/>
        <w:ind w:left="3916" w:right="3912"/>
        <w:jc w:val="center"/>
        <w:rPr>
          <w:rFonts w:ascii="Arial" w:eastAsia="Arial" w:hAnsi="Arial" w:cs="Arial"/>
          <w:b/>
          <w:w w:val="101"/>
          <w:sz w:val="26"/>
          <w:szCs w:val="26"/>
        </w:rPr>
      </w:pPr>
      <w:r>
        <w:rPr>
          <w:rFonts w:ascii="Arial" w:eastAsia="Arial" w:hAnsi="Arial" w:cs="Arial"/>
          <w:b/>
          <w:spacing w:val="-5"/>
          <w:sz w:val="26"/>
          <w:szCs w:val="26"/>
        </w:rPr>
        <w:t>No</w:t>
      </w:r>
      <w:r>
        <w:rPr>
          <w:rFonts w:ascii="Arial" w:eastAsia="Arial" w:hAnsi="Arial" w:cs="Arial"/>
          <w:b/>
          <w:spacing w:val="-6"/>
          <w:sz w:val="26"/>
          <w:szCs w:val="26"/>
        </w:rPr>
        <w:t>rt</w:t>
      </w:r>
      <w:r>
        <w:rPr>
          <w:rFonts w:ascii="Arial" w:eastAsia="Arial" w:hAnsi="Arial" w:cs="Arial"/>
          <w:b/>
          <w:spacing w:val="-5"/>
          <w:sz w:val="26"/>
          <w:szCs w:val="26"/>
        </w:rPr>
        <w:t>h</w:t>
      </w:r>
      <w:r>
        <w:rPr>
          <w:rFonts w:ascii="Arial" w:eastAsia="Arial" w:hAnsi="Arial" w:cs="Arial"/>
          <w:b/>
          <w:spacing w:val="-7"/>
          <w:sz w:val="26"/>
          <w:szCs w:val="26"/>
        </w:rPr>
        <w:t>e</w:t>
      </w:r>
      <w:r>
        <w:rPr>
          <w:rFonts w:ascii="Arial" w:eastAsia="Arial" w:hAnsi="Arial" w:cs="Arial"/>
          <w:b/>
          <w:spacing w:val="-6"/>
          <w:sz w:val="26"/>
          <w:szCs w:val="26"/>
        </w:rPr>
        <w:t>r</w:t>
      </w:r>
      <w:r>
        <w:rPr>
          <w:rFonts w:ascii="Arial" w:eastAsia="Arial" w:hAnsi="Arial" w:cs="Arial"/>
          <w:b/>
          <w:sz w:val="26"/>
          <w:szCs w:val="26"/>
        </w:rPr>
        <w:t>n</w:t>
      </w:r>
      <w:r>
        <w:rPr>
          <w:rFonts w:ascii="Arial" w:eastAsia="Arial" w:hAnsi="Arial" w:cs="Arial"/>
          <w:b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-5"/>
          <w:w w:val="101"/>
          <w:sz w:val="26"/>
          <w:szCs w:val="26"/>
        </w:rPr>
        <w:t>Te</w:t>
      </w:r>
      <w:r>
        <w:rPr>
          <w:rFonts w:ascii="Arial" w:eastAsia="Arial" w:hAnsi="Arial" w:cs="Arial"/>
          <w:b/>
          <w:spacing w:val="-6"/>
          <w:w w:val="101"/>
          <w:sz w:val="26"/>
          <w:szCs w:val="26"/>
        </w:rPr>
        <w:t>rr</w:t>
      </w:r>
      <w:r>
        <w:rPr>
          <w:rFonts w:ascii="Arial" w:eastAsia="Arial" w:hAnsi="Arial" w:cs="Arial"/>
          <w:b/>
          <w:spacing w:val="-4"/>
          <w:w w:val="101"/>
          <w:sz w:val="26"/>
          <w:szCs w:val="26"/>
        </w:rPr>
        <w:t>i</w:t>
      </w:r>
      <w:r>
        <w:rPr>
          <w:rFonts w:ascii="Arial" w:eastAsia="Arial" w:hAnsi="Arial" w:cs="Arial"/>
          <w:b/>
          <w:spacing w:val="-9"/>
          <w:w w:val="101"/>
          <w:sz w:val="26"/>
          <w:szCs w:val="26"/>
        </w:rPr>
        <w:t>t</w:t>
      </w:r>
      <w:r>
        <w:rPr>
          <w:rFonts w:ascii="Arial" w:eastAsia="Arial" w:hAnsi="Arial" w:cs="Arial"/>
          <w:b/>
          <w:spacing w:val="-5"/>
          <w:w w:val="101"/>
          <w:sz w:val="26"/>
          <w:szCs w:val="26"/>
        </w:rPr>
        <w:t>o</w:t>
      </w:r>
      <w:r>
        <w:rPr>
          <w:rFonts w:ascii="Arial" w:eastAsia="Arial" w:hAnsi="Arial" w:cs="Arial"/>
          <w:b/>
          <w:spacing w:val="-4"/>
          <w:w w:val="101"/>
          <w:sz w:val="26"/>
          <w:szCs w:val="26"/>
        </w:rPr>
        <w:t>r</w:t>
      </w:r>
      <w:r>
        <w:rPr>
          <w:rFonts w:ascii="Arial" w:eastAsia="Arial" w:hAnsi="Arial" w:cs="Arial"/>
          <w:b/>
          <w:w w:val="101"/>
          <w:sz w:val="26"/>
          <w:szCs w:val="26"/>
        </w:rPr>
        <w:t>y</w:t>
      </w:r>
    </w:p>
    <w:p w14:paraId="1D414F2D" w14:textId="77777777" w:rsidR="00B673D5" w:rsidRDefault="00B673D5">
      <w:pPr>
        <w:spacing w:before="3"/>
        <w:ind w:left="3916" w:right="3912"/>
        <w:jc w:val="center"/>
        <w:rPr>
          <w:rFonts w:ascii="Arial" w:eastAsia="Arial" w:hAnsi="Arial" w:cs="Arial"/>
          <w:sz w:val="26"/>
          <w:szCs w:val="26"/>
        </w:rPr>
      </w:pPr>
    </w:p>
    <w:p w14:paraId="1BDF6D32" w14:textId="77777777" w:rsidR="008D3EBF" w:rsidRDefault="008D3EBF">
      <w:pPr>
        <w:spacing w:before="7" w:line="120" w:lineRule="exact"/>
        <w:rPr>
          <w:sz w:val="13"/>
          <w:szCs w:val="13"/>
        </w:rPr>
      </w:pPr>
    </w:p>
    <w:p w14:paraId="1BDF6D33" w14:textId="77777777" w:rsidR="008D3EBF" w:rsidRPr="00B673D5" w:rsidRDefault="00000000">
      <w:pPr>
        <w:ind w:left="2829" w:right="2296"/>
        <w:jc w:val="center"/>
        <w:rPr>
          <w:rFonts w:ascii="Arial" w:eastAsia="Arial" w:hAnsi="Arial" w:cs="Arial"/>
          <w:sz w:val="22"/>
          <w:szCs w:val="22"/>
        </w:rPr>
      </w:pPr>
      <w:r w:rsidRPr="00B673D5">
        <w:rPr>
          <w:sz w:val="22"/>
          <w:szCs w:val="22"/>
        </w:rPr>
        <w:pict w14:anchorId="1BDF6D7E">
          <v:group id="_x0000_s2055" style="position:absolute;left:0;text-align:left;margin-left:51pt;margin-top:-.35pt;width:495.95pt;height:12.95pt;z-index:-251660288;mso-position-horizontal-relative:page" coordorigin="1020,-7" coordsize="9919,259">
            <v:shape id="_x0000_s2056" style="position:absolute;left:1020;top:-7;width:9919;height:259" coordorigin="1020,-7" coordsize="9919,259" path="m1020,252r9919,l10939,-7r-9919,l1020,252xe" fillcolor="#e5e5e5" stroked="f">
              <v:path arrowok="t"/>
            </v:shape>
            <w10:wrap anchorx="page"/>
          </v:group>
        </w:pict>
      </w:r>
      <w:r w:rsidR="007F70C0" w:rsidRPr="00B673D5">
        <w:rPr>
          <w:rFonts w:ascii="Arial" w:eastAsia="Arial" w:hAnsi="Arial" w:cs="Arial"/>
          <w:b/>
          <w:spacing w:val="-4"/>
          <w:sz w:val="22"/>
          <w:szCs w:val="22"/>
        </w:rPr>
        <w:t>A</w:t>
      </w:r>
      <w:r w:rsidR="007F70C0" w:rsidRPr="00B673D5">
        <w:rPr>
          <w:rFonts w:ascii="Arial" w:eastAsia="Arial" w:hAnsi="Arial" w:cs="Arial"/>
          <w:b/>
          <w:spacing w:val="-2"/>
          <w:sz w:val="22"/>
          <w:szCs w:val="22"/>
        </w:rPr>
        <w:t>U</w:t>
      </w:r>
      <w:r w:rsidR="007F70C0" w:rsidRPr="00B673D5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="007F70C0" w:rsidRPr="00B673D5">
        <w:rPr>
          <w:rFonts w:ascii="Arial" w:eastAsia="Arial" w:hAnsi="Arial" w:cs="Arial"/>
          <w:b/>
          <w:spacing w:val="-4"/>
          <w:sz w:val="22"/>
          <w:szCs w:val="22"/>
        </w:rPr>
        <w:t>H</w:t>
      </w:r>
      <w:r w:rsidR="007F70C0" w:rsidRPr="00B673D5">
        <w:rPr>
          <w:rFonts w:ascii="Arial" w:eastAsia="Arial" w:hAnsi="Arial" w:cs="Arial"/>
          <w:b/>
          <w:sz w:val="22"/>
          <w:szCs w:val="22"/>
        </w:rPr>
        <w:t>O</w:t>
      </w:r>
      <w:r w:rsidR="007F70C0" w:rsidRPr="00B673D5">
        <w:rPr>
          <w:rFonts w:ascii="Arial" w:eastAsia="Arial" w:hAnsi="Arial" w:cs="Arial"/>
          <w:b/>
          <w:spacing w:val="-4"/>
          <w:sz w:val="22"/>
          <w:szCs w:val="22"/>
        </w:rPr>
        <w:t>R</w:t>
      </w:r>
      <w:r w:rsidR="007F70C0" w:rsidRPr="00B673D5">
        <w:rPr>
          <w:rFonts w:ascii="Arial" w:eastAsia="Arial" w:hAnsi="Arial" w:cs="Arial"/>
          <w:b/>
          <w:spacing w:val="-3"/>
          <w:sz w:val="22"/>
          <w:szCs w:val="22"/>
        </w:rPr>
        <w:t>IT</w:t>
      </w:r>
      <w:r w:rsidR="007F70C0" w:rsidRPr="00B673D5">
        <w:rPr>
          <w:rFonts w:ascii="Arial" w:eastAsia="Arial" w:hAnsi="Arial" w:cs="Arial"/>
          <w:b/>
          <w:sz w:val="22"/>
          <w:szCs w:val="22"/>
        </w:rPr>
        <w:t>Y</w:t>
      </w:r>
      <w:r w:rsidR="007F70C0" w:rsidRPr="00B673D5"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 w:rsidR="007F70C0" w:rsidRPr="00B673D5">
        <w:rPr>
          <w:rFonts w:ascii="Arial" w:eastAsia="Arial" w:hAnsi="Arial" w:cs="Arial"/>
          <w:b/>
          <w:spacing w:val="-3"/>
          <w:sz w:val="22"/>
          <w:szCs w:val="22"/>
        </w:rPr>
        <w:t>F</w:t>
      </w:r>
      <w:r w:rsidR="007F70C0" w:rsidRPr="00B673D5">
        <w:rPr>
          <w:rFonts w:ascii="Arial" w:eastAsia="Arial" w:hAnsi="Arial" w:cs="Arial"/>
          <w:b/>
          <w:spacing w:val="-2"/>
          <w:sz w:val="22"/>
          <w:szCs w:val="22"/>
        </w:rPr>
        <w:t>O</w:t>
      </w:r>
      <w:r w:rsidR="007F70C0" w:rsidRPr="00B673D5">
        <w:rPr>
          <w:rFonts w:ascii="Arial" w:eastAsia="Arial" w:hAnsi="Arial" w:cs="Arial"/>
          <w:b/>
          <w:sz w:val="22"/>
          <w:szCs w:val="22"/>
        </w:rPr>
        <w:t>R</w:t>
      </w:r>
      <w:r w:rsidR="007F70C0" w:rsidRPr="00B673D5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="007F70C0" w:rsidRPr="00B673D5">
        <w:rPr>
          <w:rFonts w:ascii="Arial" w:eastAsia="Arial" w:hAnsi="Arial" w:cs="Arial"/>
          <w:b/>
          <w:spacing w:val="-7"/>
          <w:sz w:val="22"/>
          <w:szCs w:val="22"/>
        </w:rPr>
        <w:t>D</w:t>
      </w:r>
      <w:r w:rsidR="007F70C0" w:rsidRPr="00B673D5">
        <w:rPr>
          <w:rFonts w:ascii="Arial" w:eastAsia="Arial" w:hAnsi="Arial" w:cs="Arial"/>
          <w:b/>
          <w:spacing w:val="-4"/>
          <w:sz w:val="22"/>
          <w:szCs w:val="22"/>
        </w:rPr>
        <w:t>E</w:t>
      </w:r>
      <w:r w:rsidR="007F70C0" w:rsidRPr="00B673D5">
        <w:rPr>
          <w:rFonts w:ascii="Arial" w:eastAsia="Arial" w:hAnsi="Arial" w:cs="Arial"/>
          <w:b/>
          <w:spacing w:val="-2"/>
          <w:sz w:val="22"/>
          <w:szCs w:val="22"/>
        </w:rPr>
        <w:t>DUC</w:t>
      </w:r>
      <w:r w:rsidR="007F70C0" w:rsidRPr="00B673D5">
        <w:rPr>
          <w:rFonts w:ascii="Arial" w:eastAsia="Arial" w:hAnsi="Arial" w:cs="Arial"/>
          <w:b/>
          <w:spacing w:val="-3"/>
          <w:sz w:val="22"/>
          <w:szCs w:val="22"/>
        </w:rPr>
        <w:t>TI</w:t>
      </w:r>
      <w:r w:rsidR="007F70C0" w:rsidRPr="00B673D5">
        <w:rPr>
          <w:rFonts w:ascii="Arial" w:eastAsia="Arial" w:hAnsi="Arial" w:cs="Arial"/>
          <w:b/>
          <w:sz w:val="22"/>
          <w:szCs w:val="22"/>
        </w:rPr>
        <w:t>ON</w:t>
      </w:r>
      <w:r w:rsidR="007F70C0" w:rsidRPr="00B673D5"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 w:rsidR="007F70C0" w:rsidRPr="00B673D5">
        <w:rPr>
          <w:rFonts w:ascii="Arial" w:eastAsia="Arial" w:hAnsi="Arial" w:cs="Arial"/>
          <w:b/>
          <w:spacing w:val="-3"/>
          <w:w w:val="102"/>
          <w:sz w:val="22"/>
          <w:szCs w:val="22"/>
        </w:rPr>
        <w:t>F</w:t>
      </w:r>
      <w:r w:rsidR="007F70C0" w:rsidRPr="00B673D5">
        <w:rPr>
          <w:rFonts w:ascii="Arial" w:eastAsia="Arial" w:hAnsi="Arial" w:cs="Arial"/>
          <w:b/>
          <w:spacing w:val="-2"/>
          <w:w w:val="102"/>
          <w:sz w:val="22"/>
          <w:szCs w:val="22"/>
        </w:rPr>
        <w:t>R</w:t>
      </w:r>
      <w:r w:rsidR="007F70C0" w:rsidRPr="00B673D5">
        <w:rPr>
          <w:rFonts w:ascii="Arial" w:eastAsia="Arial" w:hAnsi="Arial" w:cs="Arial"/>
          <w:b/>
          <w:w w:val="102"/>
          <w:sz w:val="22"/>
          <w:szCs w:val="22"/>
        </w:rPr>
        <w:t>OM</w:t>
      </w:r>
      <w:r w:rsidR="007F70C0" w:rsidRPr="00B673D5"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 w:rsidR="007F70C0" w:rsidRPr="00B673D5">
        <w:rPr>
          <w:rFonts w:ascii="Arial" w:eastAsia="Arial" w:hAnsi="Arial" w:cs="Arial"/>
          <w:b/>
          <w:spacing w:val="-1"/>
          <w:w w:val="102"/>
          <w:sz w:val="22"/>
          <w:szCs w:val="22"/>
        </w:rPr>
        <w:t>S</w:t>
      </w:r>
      <w:r w:rsidR="007F70C0" w:rsidRPr="00B673D5">
        <w:rPr>
          <w:rFonts w:ascii="Arial" w:eastAsia="Arial" w:hAnsi="Arial" w:cs="Arial"/>
          <w:b/>
          <w:spacing w:val="-2"/>
          <w:w w:val="102"/>
          <w:sz w:val="22"/>
          <w:szCs w:val="22"/>
        </w:rPr>
        <w:t>A</w:t>
      </w:r>
      <w:r w:rsidR="007F70C0" w:rsidRPr="00B673D5">
        <w:rPr>
          <w:rFonts w:ascii="Arial" w:eastAsia="Arial" w:hAnsi="Arial" w:cs="Arial"/>
          <w:b/>
          <w:spacing w:val="-6"/>
          <w:w w:val="102"/>
          <w:sz w:val="22"/>
          <w:szCs w:val="22"/>
        </w:rPr>
        <w:t>L</w:t>
      </w:r>
      <w:r w:rsidR="007F70C0" w:rsidRPr="00B673D5">
        <w:rPr>
          <w:rFonts w:ascii="Arial" w:eastAsia="Arial" w:hAnsi="Arial" w:cs="Arial"/>
          <w:b/>
          <w:spacing w:val="-2"/>
          <w:w w:val="102"/>
          <w:sz w:val="22"/>
          <w:szCs w:val="22"/>
        </w:rPr>
        <w:t>AR</w:t>
      </w:r>
      <w:r w:rsidR="007F70C0" w:rsidRPr="00B673D5">
        <w:rPr>
          <w:rFonts w:ascii="Arial" w:eastAsia="Arial" w:hAnsi="Arial" w:cs="Arial"/>
          <w:b/>
          <w:w w:val="102"/>
          <w:sz w:val="22"/>
          <w:szCs w:val="22"/>
        </w:rPr>
        <w:t>Y</w:t>
      </w:r>
    </w:p>
    <w:p w14:paraId="1BDF6D34" w14:textId="7E9E11AC" w:rsidR="008D3EBF" w:rsidRDefault="009001FE">
      <w:pPr>
        <w:spacing w:before="7" w:line="180" w:lineRule="exact"/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A141D8E" wp14:editId="3402556A">
                <wp:simplePos x="0" y="0"/>
                <wp:positionH relativeFrom="page">
                  <wp:posOffset>8645525</wp:posOffset>
                </wp:positionH>
                <wp:positionV relativeFrom="paragraph">
                  <wp:posOffset>31115</wp:posOffset>
                </wp:positionV>
                <wp:extent cx="6222365" cy="248285"/>
                <wp:effectExtent l="0" t="0" r="635" b="12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2365" cy="248285"/>
                          <a:chOff x="1045" y="177"/>
                          <a:chExt cx="9799" cy="391"/>
                        </a:xfrm>
                      </wpg:grpSpPr>
                      <wps:wsp>
                        <wps:cNvPr id="2" name="Freeform 17"/>
                        <wps:cNvSpPr>
                          <a:spLocks/>
                        </wps:cNvSpPr>
                        <wps:spPr bwMode="auto">
                          <a:xfrm>
                            <a:off x="7656" y="179"/>
                            <a:ext cx="3187" cy="194"/>
                          </a:xfrm>
                          <a:custGeom>
                            <a:avLst/>
                            <a:gdLst>
                              <a:gd name="T0" fmla="+- 0 7656 7656"/>
                              <a:gd name="T1" fmla="*/ T0 w 3187"/>
                              <a:gd name="T2" fmla="+- 0 373 179"/>
                              <a:gd name="T3" fmla="*/ 373 h 194"/>
                              <a:gd name="T4" fmla="+- 0 10843 7656"/>
                              <a:gd name="T5" fmla="*/ T4 w 3187"/>
                              <a:gd name="T6" fmla="+- 0 373 179"/>
                              <a:gd name="T7" fmla="*/ 373 h 194"/>
                              <a:gd name="T8" fmla="+- 0 10843 7656"/>
                              <a:gd name="T9" fmla="*/ T8 w 3187"/>
                              <a:gd name="T10" fmla="+- 0 179 179"/>
                              <a:gd name="T11" fmla="*/ 179 h 194"/>
                              <a:gd name="T12" fmla="+- 0 7656 7656"/>
                              <a:gd name="T13" fmla="*/ T12 w 3187"/>
                              <a:gd name="T14" fmla="+- 0 179 179"/>
                              <a:gd name="T15" fmla="*/ 179 h 194"/>
                              <a:gd name="T16" fmla="+- 0 7656 7656"/>
                              <a:gd name="T17" fmla="*/ T16 w 3187"/>
                              <a:gd name="T18" fmla="+- 0 373 179"/>
                              <a:gd name="T19" fmla="*/ 373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87" h="194">
                                <a:moveTo>
                                  <a:pt x="0" y="194"/>
                                </a:moveTo>
                                <a:lnTo>
                                  <a:pt x="3187" y="194"/>
                                </a:lnTo>
                                <a:lnTo>
                                  <a:pt x="3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8"/>
                        <wps:cNvSpPr>
                          <a:spLocks/>
                        </wps:cNvSpPr>
                        <wps:spPr bwMode="auto">
                          <a:xfrm>
                            <a:off x="1046" y="373"/>
                            <a:ext cx="9221" cy="194"/>
                          </a:xfrm>
                          <a:custGeom>
                            <a:avLst/>
                            <a:gdLst>
                              <a:gd name="T0" fmla="+- 0 1046 1046"/>
                              <a:gd name="T1" fmla="*/ T0 w 9221"/>
                              <a:gd name="T2" fmla="+- 0 567 373"/>
                              <a:gd name="T3" fmla="*/ 567 h 194"/>
                              <a:gd name="T4" fmla="+- 0 10267 1046"/>
                              <a:gd name="T5" fmla="*/ T4 w 9221"/>
                              <a:gd name="T6" fmla="+- 0 567 373"/>
                              <a:gd name="T7" fmla="*/ 567 h 194"/>
                              <a:gd name="T8" fmla="+- 0 10267 1046"/>
                              <a:gd name="T9" fmla="*/ T8 w 9221"/>
                              <a:gd name="T10" fmla="+- 0 373 373"/>
                              <a:gd name="T11" fmla="*/ 373 h 194"/>
                              <a:gd name="T12" fmla="+- 0 1046 1046"/>
                              <a:gd name="T13" fmla="*/ T12 w 9221"/>
                              <a:gd name="T14" fmla="+- 0 373 373"/>
                              <a:gd name="T15" fmla="*/ 373 h 194"/>
                              <a:gd name="T16" fmla="+- 0 1046 1046"/>
                              <a:gd name="T17" fmla="*/ T16 w 9221"/>
                              <a:gd name="T18" fmla="+- 0 567 373"/>
                              <a:gd name="T19" fmla="*/ 567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21" h="194">
                                <a:moveTo>
                                  <a:pt x="0" y="194"/>
                                </a:moveTo>
                                <a:lnTo>
                                  <a:pt x="9221" y="194"/>
                                </a:lnTo>
                                <a:lnTo>
                                  <a:pt x="92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499036" id="Group 1" o:spid="_x0000_s1026" style="position:absolute;margin-left:680.75pt;margin-top:2.45pt;width:489.95pt;height:19.55pt;z-index:-251654144;mso-position-horizontal-relative:page" coordorigin="1045,177" coordsize="9799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">
                <v:shape id="Freeform 17" o:spid="_x0000_s1027" style="position:absolute;left:7656;top:179;width:3187;height:194;visibility:visible;mso-wrap-style:square;v-text-anchor:top" coordsize="3187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" path="m,194r3187,l3187,,,,,194xe" fillcolor="yellow" stroked="f">
                  <v:path arrowok="t" o:connecttype="custom" o:connectlocs="0,373;3187,373;3187,179;0,179;0,373" o:connectangles="0,0,0,0,0"/>
                </v:shape>
                <v:shape id="Freeform 18" o:spid="_x0000_s1028" style="position:absolute;left:1046;top:373;width:9221;height:194;visibility:visible;mso-wrap-style:square;v-text-anchor:top" coordsize="922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" path="m,194r9221,l9221,,,,,194xe" fillcolor="yellow" stroked="f">
                  <v:path arrowok="t" o:connecttype="custom" o:connectlocs="0,567;9221,567;9221,373;0,373;0,567" o:connectangles="0,0,0,0,0"/>
                </v:shape>
                <w10:wrap anchorx="page"/>
              </v:group>
            </w:pict>
          </mc:Fallback>
        </mc:AlternateContent>
      </w:r>
    </w:p>
    <w:p w14:paraId="004BF98E" w14:textId="77777777" w:rsidR="00B673D5" w:rsidRDefault="00B673D5" w:rsidP="00BD7E23">
      <w:pPr>
        <w:rPr>
          <w:rFonts w:ascii="Arial" w:eastAsia="Arial" w:hAnsi="Arial" w:cs="Arial"/>
          <w:spacing w:val="-2"/>
          <w:sz w:val="17"/>
          <w:szCs w:val="17"/>
        </w:rPr>
      </w:pPr>
    </w:p>
    <w:p w14:paraId="320A15BF" w14:textId="1067FC6F" w:rsidR="00C214A6" w:rsidRDefault="007F70C0" w:rsidP="00BD7E23">
      <w:pPr>
        <w:rPr>
          <w:rFonts w:ascii="Arial" w:eastAsia="Arial" w:hAnsi="Arial" w:cs="Arial"/>
          <w:w w:val="99"/>
          <w:sz w:val="17"/>
          <w:szCs w:val="17"/>
        </w:rPr>
      </w:pPr>
      <w:r>
        <w:rPr>
          <w:rFonts w:ascii="Arial" w:eastAsia="Arial" w:hAnsi="Arial" w:cs="Arial"/>
          <w:spacing w:val="-2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he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ay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 w:rsidR="005C76DA">
        <w:rPr>
          <w:rFonts w:ascii="Arial" w:eastAsia="Arial" w:hAnsi="Arial" w:cs="Arial"/>
          <w:spacing w:val="-1"/>
          <w:w w:val="99"/>
          <w:sz w:val="17"/>
          <w:szCs w:val="17"/>
        </w:rPr>
        <w:t>.................................................</w:t>
      </w:r>
      <w:r w:rsidR="00C214A6">
        <w:rPr>
          <w:rFonts w:ascii="Arial" w:eastAsia="Arial" w:hAnsi="Arial" w:cs="Arial"/>
          <w:spacing w:val="-1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</w:t>
      </w:r>
      <w:r>
        <w:rPr>
          <w:rFonts w:ascii="Arial" w:eastAsia="Arial" w:hAnsi="Arial" w:cs="Arial"/>
          <w:w w:val="99"/>
          <w:sz w:val="17"/>
          <w:szCs w:val="17"/>
        </w:rPr>
        <w:t xml:space="preserve">. </w:t>
      </w:r>
    </w:p>
    <w:p w14:paraId="67A2B2CC" w14:textId="77777777" w:rsidR="00B673D5" w:rsidRDefault="00B673D5" w:rsidP="00C214A6">
      <w:pPr>
        <w:rPr>
          <w:rFonts w:ascii="Arial" w:eastAsia="Arial" w:hAnsi="Arial" w:cs="Arial"/>
          <w:spacing w:val="-2"/>
          <w:sz w:val="17"/>
          <w:szCs w:val="17"/>
        </w:rPr>
      </w:pPr>
    </w:p>
    <w:p w14:paraId="38EF1B32" w14:textId="77777777" w:rsidR="00B673D5" w:rsidRDefault="00B673D5" w:rsidP="00C214A6">
      <w:pPr>
        <w:rPr>
          <w:rFonts w:ascii="Arial" w:eastAsia="Arial" w:hAnsi="Arial" w:cs="Arial"/>
          <w:spacing w:val="-2"/>
          <w:sz w:val="17"/>
          <w:szCs w:val="17"/>
        </w:rPr>
      </w:pPr>
    </w:p>
    <w:p w14:paraId="054185DA" w14:textId="67B22981" w:rsidR="00C214A6" w:rsidRDefault="007F70C0" w:rsidP="00C214A6">
      <w:pPr>
        <w:rPr>
          <w:b/>
          <w:bCs/>
          <w:sz w:val="28"/>
          <w:szCs w:val="28"/>
          <w:lang w:val="en-AU"/>
        </w:rPr>
      </w:pPr>
      <w:r>
        <w:rPr>
          <w:rFonts w:ascii="Arial" w:eastAsia="Arial" w:hAnsi="Arial" w:cs="Arial"/>
          <w:spacing w:val="-2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e: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 w:rsidR="00C214A6">
        <w:rPr>
          <w:rFonts w:ascii="Arial" w:eastAsia="Arial" w:hAnsi="Arial" w:cs="Arial"/>
          <w:spacing w:val="-4"/>
          <w:w w:val="99"/>
          <w:sz w:val="17"/>
          <w:szCs w:val="17"/>
        </w:rPr>
        <w:t>..............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....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..</w:t>
      </w:r>
      <w:r>
        <w:rPr>
          <w:rFonts w:ascii="Arial" w:eastAsia="Arial" w:hAnsi="Arial" w:cs="Arial"/>
          <w:w w:val="99"/>
          <w:sz w:val="17"/>
          <w:szCs w:val="17"/>
        </w:rPr>
        <w:t xml:space="preserve">. </w:t>
      </w:r>
    </w:p>
    <w:p w14:paraId="0AC79493" w14:textId="77777777" w:rsidR="00BD7E23" w:rsidRDefault="00BD7E23" w:rsidP="0013152D">
      <w:pPr>
        <w:spacing w:line="160" w:lineRule="exact"/>
        <w:ind w:left="106"/>
        <w:rPr>
          <w:rFonts w:ascii="Arial" w:eastAsia="Arial" w:hAnsi="Arial" w:cs="Arial"/>
          <w:sz w:val="17"/>
          <w:szCs w:val="17"/>
        </w:rPr>
      </w:pPr>
    </w:p>
    <w:p w14:paraId="3CD4972F" w14:textId="269705D5" w:rsidR="0013152D" w:rsidRDefault="0013152D" w:rsidP="00BD7E23">
      <w:pPr>
        <w:spacing w:line="160" w:lineRule="exact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EB83BA2" wp14:editId="05A311C3">
                <wp:simplePos x="0" y="0"/>
                <wp:positionH relativeFrom="page">
                  <wp:posOffset>663575</wp:posOffset>
                </wp:positionH>
                <wp:positionV relativeFrom="paragraph">
                  <wp:posOffset>112395</wp:posOffset>
                </wp:positionV>
                <wp:extent cx="6222365" cy="248285"/>
                <wp:effectExtent l="0" t="0" r="635" b="127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2365" cy="248285"/>
                          <a:chOff x="1045" y="177"/>
                          <a:chExt cx="9799" cy="391"/>
                        </a:xfrm>
                      </wpg:grpSpPr>
                      <wps:wsp>
                        <wps:cNvPr id="5" name="Freeform 20"/>
                        <wps:cNvSpPr>
                          <a:spLocks/>
                        </wps:cNvSpPr>
                        <wps:spPr bwMode="auto">
                          <a:xfrm>
                            <a:off x="7656" y="179"/>
                            <a:ext cx="3187" cy="194"/>
                          </a:xfrm>
                          <a:custGeom>
                            <a:avLst/>
                            <a:gdLst>
                              <a:gd name="T0" fmla="+- 0 7656 7656"/>
                              <a:gd name="T1" fmla="*/ T0 w 3187"/>
                              <a:gd name="T2" fmla="+- 0 373 179"/>
                              <a:gd name="T3" fmla="*/ 373 h 194"/>
                              <a:gd name="T4" fmla="+- 0 10843 7656"/>
                              <a:gd name="T5" fmla="*/ T4 w 3187"/>
                              <a:gd name="T6" fmla="+- 0 373 179"/>
                              <a:gd name="T7" fmla="*/ 373 h 194"/>
                              <a:gd name="T8" fmla="+- 0 10843 7656"/>
                              <a:gd name="T9" fmla="*/ T8 w 3187"/>
                              <a:gd name="T10" fmla="+- 0 179 179"/>
                              <a:gd name="T11" fmla="*/ 179 h 194"/>
                              <a:gd name="T12" fmla="+- 0 7656 7656"/>
                              <a:gd name="T13" fmla="*/ T12 w 3187"/>
                              <a:gd name="T14" fmla="+- 0 179 179"/>
                              <a:gd name="T15" fmla="*/ 179 h 194"/>
                              <a:gd name="T16" fmla="+- 0 7656 7656"/>
                              <a:gd name="T17" fmla="*/ T16 w 3187"/>
                              <a:gd name="T18" fmla="+- 0 373 179"/>
                              <a:gd name="T19" fmla="*/ 373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87" h="194">
                                <a:moveTo>
                                  <a:pt x="0" y="194"/>
                                </a:moveTo>
                                <a:lnTo>
                                  <a:pt x="3187" y="194"/>
                                </a:lnTo>
                                <a:lnTo>
                                  <a:pt x="3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1"/>
                        <wps:cNvSpPr>
                          <a:spLocks/>
                        </wps:cNvSpPr>
                        <wps:spPr bwMode="auto">
                          <a:xfrm>
                            <a:off x="1046" y="373"/>
                            <a:ext cx="9221" cy="194"/>
                          </a:xfrm>
                          <a:custGeom>
                            <a:avLst/>
                            <a:gdLst>
                              <a:gd name="T0" fmla="+- 0 1046 1046"/>
                              <a:gd name="T1" fmla="*/ T0 w 9221"/>
                              <a:gd name="T2" fmla="+- 0 567 373"/>
                              <a:gd name="T3" fmla="*/ 567 h 194"/>
                              <a:gd name="T4" fmla="+- 0 10267 1046"/>
                              <a:gd name="T5" fmla="*/ T4 w 9221"/>
                              <a:gd name="T6" fmla="+- 0 567 373"/>
                              <a:gd name="T7" fmla="*/ 567 h 194"/>
                              <a:gd name="T8" fmla="+- 0 10267 1046"/>
                              <a:gd name="T9" fmla="*/ T8 w 9221"/>
                              <a:gd name="T10" fmla="+- 0 373 373"/>
                              <a:gd name="T11" fmla="*/ 373 h 194"/>
                              <a:gd name="T12" fmla="+- 0 1046 1046"/>
                              <a:gd name="T13" fmla="*/ T12 w 9221"/>
                              <a:gd name="T14" fmla="+- 0 373 373"/>
                              <a:gd name="T15" fmla="*/ 373 h 194"/>
                              <a:gd name="T16" fmla="+- 0 1046 1046"/>
                              <a:gd name="T17" fmla="*/ T16 w 9221"/>
                              <a:gd name="T18" fmla="+- 0 567 373"/>
                              <a:gd name="T19" fmla="*/ 567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21" h="194">
                                <a:moveTo>
                                  <a:pt x="0" y="194"/>
                                </a:moveTo>
                                <a:lnTo>
                                  <a:pt x="9221" y="194"/>
                                </a:lnTo>
                                <a:lnTo>
                                  <a:pt x="92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F53175" id="Group 4" o:spid="_x0000_s1026" style="position:absolute;margin-left:52.25pt;margin-top:8.85pt;width:489.95pt;height:19.55pt;z-index:-251652096;mso-position-horizontal-relative:page" coordorigin="1045,177" coordsize="9799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">
                <v:shape id="Freeform 20" o:spid="_x0000_s1027" style="position:absolute;left:7656;top:179;width:3187;height:194;visibility:visible;mso-wrap-style:square;v-text-anchor:top" coordsize="3187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" path="m,194r3187,l3187,,,,,194xe" fillcolor="yellow" stroked="f">
                  <v:path arrowok="t" o:connecttype="custom" o:connectlocs="0,373;3187,373;3187,179;0,179;0,373" o:connectangles="0,0,0,0,0"/>
                </v:shape>
                <v:shape id="Freeform 21" o:spid="_x0000_s1028" style="position:absolute;left:1046;top:373;width:9221;height:194;visibility:visible;mso-wrap-style:square;v-text-anchor:top" coordsize="922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" path="m,194r9221,l9221,,,,,194xe" fillcolor="yellow" stroked="f">
                  <v:path arrowok="t" o:connecttype="custom" o:connectlocs="0,567;9221,567;9221,373;0,373;0,567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-3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-3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he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mm</w:t>
      </w:r>
      <w:r>
        <w:rPr>
          <w:rFonts w:ascii="Arial" w:eastAsia="Arial" w:hAnsi="Arial" w:cs="Arial"/>
          <w:spacing w:val="-3"/>
          <w:sz w:val="17"/>
          <w:szCs w:val="17"/>
        </w:rPr>
        <w:t>on</w:t>
      </w:r>
      <w:r>
        <w:rPr>
          <w:rFonts w:ascii="Arial" w:eastAsia="Arial" w:hAnsi="Arial" w:cs="Arial"/>
          <w:spacing w:val="-2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lt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/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-3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G</w:t>
      </w:r>
      <w:r>
        <w:rPr>
          <w:rFonts w:ascii="Arial" w:eastAsia="Arial" w:hAnsi="Arial" w:cs="Arial"/>
          <w:sz w:val="17"/>
          <w:szCs w:val="17"/>
        </w:rPr>
        <w:t>ov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nt</w:t>
      </w:r>
      <w:r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-3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rt</w:t>
      </w:r>
      <w:r>
        <w:rPr>
          <w:rFonts w:ascii="Arial" w:eastAsia="Arial" w:hAnsi="Arial" w:cs="Arial"/>
          <w:spacing w:val="-3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rit</w:t>
      </w:r>
      <w:r>
        <w:rPr>
          <w:rFonts w:ascii="Arial" w:eastAsia="Arial" w:hAnsi="Arial" w:cs="Arial"/>
          <w:spacing w:val="-3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/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-3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3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3"/>
          <w:sz w:val="17"/>
          <w:szCs w:val="17"/>
        </w:rPr>
        <w:t>e-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3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4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4"/>
          <w:sz w:val="17"/>
          <w:szCs w:val="17"/>
        </w:rPr>
        <w:t>t</w:t>
      </w:r>
      <w:r>
        <w:rPr>
          <w:rFonts w:ascii="Arial" w:eastAsia="Arial" w:hAnsi="Arial" w:cs="Arial"/>
          <w:spacing w:val="-3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sed</w:t>
      </w:r>
      <w:proofErr w:type="spellEnd"/>
    </w:p>
    <w:p w14:paraId="42B8BE0A" w14:textId="77777777" w:rsidR="0013152D" w:rsidRDefault="0013152D" w:rsidP="00BD7E23">
      <w:pPr>
        <w:spacing w:line="180" w:lineRule="exact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5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-3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3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ct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ach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-3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rt</w:t>
      </w:r>
      <w:r>
        <w:rPr>
          <w:rFonts w:ascii="Arial" w:eastAsia="Arial" w:hAnsi="Arial" w:cs="Arial"/>
          <w:spacing w:val="-3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-3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om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-3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-3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3"/>
          <w:sz w:val="17"/>
          <w:szCs w:val="17"/>
        </w:rPr>
        <w:t>bs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ri</w:t>
      </w:r>
      <w:r>
        <w:rPr>
          <w:rFonts w:ascii="Arial" w:eastAsia="Arial" w:hAnsi="Arial" w:cs="Arial"/>
          <w:spacing w:val="-3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ti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AS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rit</w:t>
      </w:r>
      <w:r>
        <w:rPr>
          <w:rFonts w:ascii="Arial" w:eastAsia="Arial" w:hAnsi="Arial" w:cs="Arial"/>
          <w:spacing w:val="-3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ch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tl</w:t>
      </w:r>
      <w:r>
        <w:rPr>
          <w:rFonts w:ascii="Arial" w:eastAsia="Arial" w:hAnsi="Arial" w:cs="Arial"/>
          <w:sz w:val="17"/>
          <w:szCs w:val="17"/>
        </w:rPr>
        <w:t>y</w:t>
      </w:r>
    </w:p>
    <w:p w14:paraId="445F68EA" w14:textId="77777777" w:rsidR="0013152D" w:rsidRDefault="0013152D" w:rsidP="00BD7E23">
      <w:pPr>
        <w:spacing w:line="180" w:lineRule="exact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4"/>
          <w:sz w:val="17"/>
          <w:szCs w:val="17"/>
        </w:rPr>
        <w:t>.</w:t>
      </w:r>
      <w:r>
        <w:rPr>
          <w:rFonts w:ascii="Arial" w:eastAsia="Arial" w:hAnsi="Arial" w:cs="Arial"/>
          <w:spacing w:val="-1"/>
          <w:sz w:val="17"/>
          <w:szCs w:val="17"/>
        </w:rPr>
        <w:t>....</w:t>
      </w:r>
      <w:r>
        <w:rPr>
          <w:rFonts w:ascii="Arial" w:eastAsia="Arial" w:hAnsi="Arial" w:cs="Arial"/>
          <w:spacing w:val="-4"/>
          <w:sz w:val="17"/>
          <w:szCs w:val="17"/>
        </w:rPr>
        <w:t>.</w:t>
      </w:r>
      <w:r>
        <w:rPr>
          <w:rFonts w:ascii="Arial" w:eastAsia="Arial" w:hAnsi="Arial" w:cs="Arial"/>
          <w:spacing w:val="-1"/>
          <w:sz w:val="17"/>
          <w:szCs w:val="17"/>
        </w:rPr>
        <w:t>....</w:t>
      </w:r>
      <w:r>
        <w:rPr>
          <w:rFonts w:ascii="Arial" w:eastAsia="Arial" w:hAnsi="Arial" w:cs="Arial"/>
          <w:spacing w:val="-4"/>
          <w:sz w:val="17"/>
          <w:szCs w:val="17"/>
        </w:rPr>
        <w:t>.</w:t>
      </w:r>
      <w:r>
        <w:rPr>
          <w:rFonts w:ascii="Arial" w:eastAsia="Arial" w:hAnsi="Arial" w:cs="Arial"/>
          <w:spacing w:val="-1"/>
          <w:sz w:val="17"/>
          <w:szCs w:val="17"/>
        </w:rPr>
        <w:t>....</w:t>
      </w:r>
      <w:r>
        <w:rPr>
          <w:rFonts w:ascii="Arial" w:eastAsia="Arial" w:hAnsi="Arial" w:cs="Arial"/>
          <w:spacing w:val="-4"/>
          <w:sz w:val="17"/>
          <w:szCs w:val="17"/>
        </w:rPr>
        <w:t>.</w:t>
      </w:r>
      <w:r>
        <w:rPr>
          <w:rFonts w:ascii="Arial" w:eastAsia="Arial" w:hAnsi="Arial" w:cs="Arial"/>
          <w:spacing w:val="-1"/>
          <w:sz w:val="17"/>
          <w:szCs w:val="17"/>
        </w:rPr>
        <w:t>..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er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-3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rt</w:t>
      </w:r>
      <w:r>
        <w:rPr>
          <w:rFonts w:ascii="Arial" w:eastAsia="Arial" w:hAnsi="Arial" w:cs="Arial"/>
          <w:spacing w:val="-3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-3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(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3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ng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GST</w:t>
      </w:r>
      <w:r>
        <w:rPr>
          <w:rFonts w:ascii="Arial" w:eastAsia="Arial" w:hAnsi="Arial" w:cs="Arial"/>
          <w:sz w:val="17"/>
          <w:szCs w:val="17"/>
        </w:rPr>
        <w:t>)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ay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AS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-3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rit</w:t>
      </w:r>
      <w:r>
        <w:rPr>
          <w:rFonts w:ascii="Arial" w:eastAsia="Arial" w:hAnsi="Arial" w:cs="Arial"/>
          <w:spacing w:val="-3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BS</w:t>
      </w:r>
      <w:r>
        <w:rPr>
          <w:rFonts w:ascii="Arial" w:eastAsia="Arial" w:hAnsi="Arial" w:cs="Arial"/>
          <w:sz w:val="17"/>
          <w:szCs w:val="17"/>
        </w:rPr>
        <w:t>B: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083</w:t>
      </w:r>
      <w:r>
        <w:rPr>
          <w:rFonts w:ascii="Arial" w:eastAsia="Arial" w:hAnsi="Arial" w:cs="Arial"/>
          <w:spacing w:val="-3"/>
          <w:sz w:val="17"/>
          <w:szCs w:val="17"/>
        </w:rPr>
        <w:t>-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3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4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w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3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3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-3"/>
          <w:sz w:val="17"/>
          <w:szCs w:val="17"/>
        </w:rPr>
        <w:t>#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3</w:t>
      </w:r>
      <w:r>
        <w:rPr>
          <w:rFonts w:ascii="Arial" w:eastAsia="Arial" w:hAnsi="Arial" w:cs="Arial"/>
          <w:sz w:val="17"/>
          <w:szCs w:val="17"/>
        </w:rPr>
        <w:t>2</w:t>
      </w:r>
      <w:r>
        <w:rPr>
          <w:rFonts w:ascii="Arial" w:eastAsia="Arial" w:hAnsi="Arial" w:cs="Arial"/>
          <w:spacing w:val="-1"/>
          <w:sz w:val="17"/>
          <w:szCs w:val="17"/>
        </w:rPr>
        <w:t>-</w:t>
      </w:r>
      <w:r>
        <w:rPr>
          <w:rFonts w:ascii="Arial" w:eastAsia="Arial" w:hAnsi="Arial" w:cs="Arial"/>
          <w:spacing w:val="-5"/>
          <w:sz w:val="17"/>
          <w:szCs w:val="17"/>
        </w:rPr>
        <w:t>6</w:t>
      </w:r>
      <w:r>
        <w:rPr>
          <w:rFonts w:ascii="Arial" w:eastAsia="Arial" w:hAnsi="Arial" w:cs="Arial"/>
          <w:sz w:val="17"/>
          <w:szCs w:val="17"/>
        </w:rPr>
        <w:t>3</w:t>
      </w:r>
      <w:r>
        <w:rPr>
          <w:rFonts w:ascii="Arial" w:eastAsia="Arial" w:hAnsi="Arial" w:cs="Arial"/>
          <w:spacing w:val="-3"/>
          <w:sz w:val="17"/>
          <w:szCs w:val="17"/>
        </w:rPr>
        <w:t>8</w:t>
      </w:r>
      <w:r>
        <w:rPr>
          <w:rFonts w:ascii="Arial" w:eastAsia="Arial" w:hAnsi="Arial" w:cs="Arial"/>
          <w:spacing w:val="-1"/>
          <w:sz w:val="17"/>
          <w:szCs w:val="17"/>
        </w:rPr>
        <w:t>-</w:t>
      </w:r>
      <w:r>
        <w:rPr>
          <w:rFonts w:ascii="Arial" w:eastAsia="Arial" w:hAnsi="Arial" w:cs="Arial"/>
          <w:spacing w:val="-5"/>
          <w:sz w:val="17"/>
          <w:szCs w:val="17"/>
        </w:rPr>
        <w:t>9</w:t>
      </w:r>
      <w:r>
        <w:rPr>
          <w:rFonts w:ascii="Arial" w:eastAsia="Arial" w:hAnsi="Arial" w:cs="Arial"/>
          <w:sz w:val="17"/>
          <w:szCs w:val="17"/>
        </w:rPr>
        <w:t>5</w:t>
      </w:r>
      <w:r>
        <w:rPr>
          <w:rFonts w:ascii="Arial" w:eastAsia="Arial" w:hAnsi="Arial" w:cs="Arial"/>
          <w:spacing w:val="-3"/>
          <w:sz w:val="17"/>
          <w:szCs w:val="17"/>
        </w:rPr>
        <w:t>4</w:t>
      </w:r>
      <w:r>
        <w:rPr>
          <w:rFonts w:ascii="Arial" w:eastAsia="Arial" w:hAnsi="Arial" w:cs="Arial"/>
          <w:sz w:val="17"/>
          <w:szCs w:val="17"/>
        </w:rPr>
        <w:t>6.</w:t>
      </w:r>
    </w:p>
    <w:p w14:paraId="1B48A656" w14:textId="77777777" w:rsidR="0013152D" w:rsidRDefault="0013152D" w:rsidP="0013152D">
      <w:pPr>
        <w:spacing w:before="2" w:line="160" w:lineRule="exact"/>
        <w:rPr>
          <w:sz w:val="17"/>
          <w:szCs w:val="17"/>
        </w:rPr>
      </w:pPr>
    </w:p>
    <w:p w14:paraId="4D21F61A" w14:textId="77777777" w:rsidR="0013152D" w:rsidRDefault="0013152D" w:rsidP="00BD7E23">
      <w:pPr>
        <w:ind w:right="27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2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he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3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nt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3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3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nc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w</w:t>
      </w:r>
      <w:r>
        <w:rPr>
          <w:rFonts w:ascii="Arial" w:eastAsia="Arial" w:hAnsi="Arial" w:cs="Arial"/>
          <w:spacing w:val="-1"/>
          <w:sz w:val="17"/>
          <w:szCs w:val="17"/>
        </w:rPr>
        <w:t>it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-3"/>
          <w:sz w:val="17"/>
          <w:szCs w:val="17"/>
        </w:rPr>
        <w:t>ho</w:t>
      </w:r>
      <w:r>
        <w:rPr>
          <w:rFonts w:ascii="Arial" w:eastAsia="Arial" w:hAnsi="Arial" w:cs="Arial"/>
          <w:spacing w:val="-1"/>
          <w:sz w:val="17"/>
          <w:szCs w:val="17"/>
        </w:rPr>
        <w:t>rit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-3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5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3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3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w</w:t>
      </w:r>
      <w:r>
        <w:rPr>
          <w:rFonts w:ascii="Arial" w:eastAsia="Arial" w:hAnsi="Arial" w:cs="Arial"/>
          <w:spacing w:val="-3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ch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he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5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3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-3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>or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2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rit</w:t>
      </w:r>
      <w:r>
        <w:rPr>
          <w:rFonts w:ascii="Arial" w:eastAsia="Arial" w:hAnsi="Arial" w:cs="Arial"/>
          <w:spacing w:val="-3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AS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-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ha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ti</w:t>
      </w:r>
      <w:r>
        <w:rPr>
          <w:rFonts w:ascii="Arial" w:eastAsia="Arial" w:hAnsi="Arial" w:cs="Arial"/>
          <w:spacing w:val="-4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nd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-3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you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-3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5"/>
          <w:sz w:val="17"/>
          <w:szCs w:val="17"/>
        </w:rPr>
        <w:t>o</w:t>
      </w:r>
      <w:r>
        <w:rPr>
          <w:rFonts w:ascii="Arial" w:eastAsia="Arial" w:hAnsi="Arial" w:cs="Arial"/>
          <w:spacing w:val="-3"/>
          <w:sz w:val="17"/>
          <w:szCs w:val="17"/>
        </w:rPr>
        <w:t>un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-3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rt</w:t>
      </w:r>
      <w:r>
        <w:rPr>
          <w:rFonts w:ascii="Arial" w:eastAsia="Arial" w:hAnsi="Arial" w:cs="Arial"/>
          <w:spacing w:val="-3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-3"/>
          <w:sz w:val="17"/>
          <w:szCs w:val="17"/>
        </w:rPr>
        <w:t>h</w:t>
      </w:r>
      <w:r>
        <w:rPr>
          <w:rFonts w:ascii="Arial" w:eastAsia="Arial" w:hAnsi="Arial" w:cs="Arial"/>
          <w:spacing w:val="-4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>ub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ri</w:t>
      </w:r>
      <w:r>
        <w:rPr>
          <w:rFonts w:ascii="Arial" w:eastAsia="Arial" w:hAnsi="Arial" w:cs="Arial"/>
          <w:spacing w:val="-3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ya</w:t>
      </w:r>
      <w:r>
        <w:rPr>
          <w:rFonts w:ascii="Arial" w:eastAsia="Arial" w:hAnsi="Arial" w:cs="Arial"/>
          <w:spacing w:val="-3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5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5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cc</w:t>
      </w:r>
      <w:r>
        <w:rPr>
          <w:rFonts w:ascii="Arial" w:eastAsia="Arial" w:hAnsi="Arial" w:cs="Arial"/>
          <w:spacing w:val="-3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3"/>
          <w:sz w:val="17"/>
          <w:szCs w:val="17"/>
        </w:rPr>
        <w:t>anc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w</w:t>
      </w:r>
      <w:r>
        <w:rPr>
          <w:rFonts w:ascii="Arial" w:eastAsia="Arial" w:hAnsi="Arial" w:cs="Arial"/>
          <w:spacing w:val="-1"/>
          <w:sz w:val="17"/>
          <w:szCs w:val="17"/>
        </w:rPr>
        <w:t>it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-3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AS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F.</w:t>
      </w:r>
    </w:p>
    <w:p w14:paraId="2AEB1A83" w14:textId="77777777" w:rsidR="0013152D" w:rsidRDefault="0013152D" w:rsidP="0013152D">
      <w:pPr>
        <w:spacing w:before="2" w:line="160" w:lineRule="exact"/>
        <w:rPr>
          <w:sz w:val="17"/>
          <w:szCs w:val="17"/>
        </w:rPr>
      </w:pPr>
    </w:p>
    <w:p w14:paraId="1864EFFB" w14:textId="77777777" w:rsidR="0013152D" w:rsidRDefault="0013152D" w:rsidP="00BD7E23">
      <w:pPr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2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</w:t>
      </w:r>
      <w:r>
        <w:rPr>
          <w:rFonts w:ascii="Arial" w:eastAsia="Arial" w:hAnsi="Arial" w:cs="Arial"/>
          <w:spacing w:val="-4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-3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rit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sh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-5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-5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3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ti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-5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ked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w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iti</w:t>
      </w:r>
      <w:r>
        <w:rPr>
          <w:rFonts w:ascii="Arial" w:eastAsia="Arial" w:hAnsi="Arial" w:cs="Arial"/>
          <w:spacing w:val="-3"/>
          <w:sz w:val="17"/>
          <w:szCs w:val="17"/>
        </w:rPr>
        <w:t>ng</w:t>
      </w:r>
      <w:r>
        <w:rPr>
          <w:rFonts w:ascii="Arial" w:eastAsia="Arial" w:hAnsi="Arial" w:cs="Arial"/>
          <w:sz w:val="17"/>
          <w:szCs w:val="17"/>
        </w:rPr>
        <w:t>.</w:t>
      </w:r>
    </w:p>
    <w:p w14:paraId="1BDF6D3D" w14:textId="2AB08510" w:rsidR="008D3EBF" w:rsidRDefault="008D3EBF">
      <w:pPr>
        <w:spacing w:before="9" w:line="160" w:lineRule="exact"/>
        <w:rPr>
          <w:sz w:val="16"/>
          <w:szCs w:val="16"/>
        </w:rPr>
      </w:pPr>
    </w:p>
    <w:p w14:paraId="5CB5C65A" w14:textId="1268CB90" w:rsidR="009001FE" w:rsidRDefault="009001FE">
      <w:pPr>
        <w:spacing w:before="9" w:line="160" w:lineRule="exact"/>
        <w:rPr>
          <w:sz w:val="16"/>
          <w:szCs w:val="16"/>
        </w:rPr>
      </w:pPr>
    </w:p>
    <w:p w14:paraId="16769543" w14:textId="77777777" w:rsidR="009001FE" w:rsidRDefault="009001FE">
      <w:pPr>
        <w:spacing w:before="9" w:line="160" w:lineRule="exact"/>
        <w:rPr>
          <w:sz w:val="16"/>
          <w:szCs w:val="16"/>
        </w:rPr>
      </w:pPr>
    </w:p>
    <w:p w14:paraId="1BDF6D3E" w14:textId="6A12FFED" w:rsidR="008D3EBF" w:rsidRDefault="007F70C0" w:rsidP="00BD7E23">
      <w:pPr>
        <w:rPr>
          <w:rFonts w:ascii="Arial" w:eastAsia="Arial" w:hAnsi="Arial" w:cs="Arial"/>
          <w:sz w:val="17"/>
          <w:szCs w:val="17"/>
        </w:rPr>
        <w:sectPr w:rsidR="008D3EBF">
          <w:pgSz w:w="12240" w:h="15840"/>
          <w:pgMar w:top="240" w:right="1220" w:bottom="280" w:left="940" w:header="720" w:footer="720" w:gutter="0"/>
          <w:cols w:space="720"/>
        </w:sectPr>
      </w:pPr>
      <w:r>
        <w:rPr>
          <w:rFonts w:ascii="Arial" w:eastAsia="Arial" w:hAnsi="Arial" w:cs="Arial"/>
          <w:spacing w:val="-2"/>
          <w:sz w:val="17"/>
          <w:szCs w:val="17"/>
        </w:rPr>
        <w:t>D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 w:rsidR="00B673D5">
        <w:rPr>
          <w:rFonts w:ascii="Arial" w:eastAsia="Arial" w:hAnsi="Arial" w:cs="Arial"/>
          <w:sz w:val="17"/>
          <w:szCs w:val="17"/>
        </w:rPr>
        <w:t xml:space="preserve"> …………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w w:val="99"/>
          <w:sz w:val="17"/>
          <w:szCs w:val="17"/>
        </w:rPr>
        <w:t>…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……</w:t>
      </w:r>
      <w:r>
        <w:rPr>
          <w:rFonts w:ascii="Arial" w:eastAsia="Arial" w:hAnsi="Arial" w:cs="Arial"/>
          <w:spacing w:val="-3"/>
          <w:w w:val="99"/>
          <w:sz w:val="17"/>
          <w:szCs w:val="17"/>
        </w:rPr>
        <w:t>…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…</w:t>
      </w:r>
      <w:r>
        <w:rPr>
          <w:rFonts w:ascii="Arial" w:eastAsia="Arial" w:hAnsi="Arial" w:cs="Arial"/>
          <w:spacing w:val="-3"/>
          <w:w w:val="99"/>
          <w:sz w:val="17"/>
          <w:szCs w:val="17"/>
        </w:rPr>
        <w:t>…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…</w:t>
      </w:r>
      <w:r>
        <w:rPr>
          <w:rFonts w:ascii="Arial" w:eastAsia="Arial" w:hAnsi="Arial" w:cs="Arial"/>
          <w:spacing w:val="-3"/>
          <w:w w:val="99"/>
          <w:sz w:val="17"/>
          <w:szCs w:val="17"/>
        </w:rPr>
        <w:t>…</w:t>
      </w:r>
      <w:r>
        <w:rPr>
          <w:rFonts w:ascii="Arial" w:eastAsia="Arial" w:hAnsi="Arial" w:cs="Arial"/>
          <w:spacing w:val="2"/>
          <w:w w:val="99"/>
          <w:sz w:val="17"/>
          <w:szCs w:val="17"/>
        </w:rPr>
        <w:t>…</w:t>
      </w:r>
      <w:r>
        <w:rPr>
          <w:rFonts w:ascii="Arial" w:eastAsia="Arial" w:hAnsi="Arial" w:cs="Arial"/>
          <w:spacing w:val="-3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</w:t>
      </w:r>
      <w:r>
        <w:rPr>
          <w:rFonts w:ascii="Arial" w:eastAsia="Arial" w:hAnsi="Arial" w:cs="Arial"/>
          <w:spacing w:val="-2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                   </w:t>
      </w:r>
      <w:r w:rsidR="00B673D5"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-3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..</w:t>
      </w:r>
      <w:r>
        <w:rPr>
          <w:rFonts w:ascii="Arial" w:eastAsia="Arial" w:hAnsi="Arial" w:cs="Arial"/>
          <w:spacing w:val="-4"/>
          <w:sz w:val="17"/>
          <w:szCs w:val="17"/>
        </w:rPr>
        <w:t>.</w:t>
      </w:r>
      <w:r>
        <w:rPr>
          <w:rFonts w:ascii="Arial" w:eastAsia="Arial" w:hAnsi="Arial" w:cs="Arial"/>
          <w:spacing w:val="-1"/>
          <w:sz w:val="17"/>
          <w:szCs w:val="17"/>
        </w:rPr>
        <w:t>....</w:t>
      </w:r>
      <w:r>
        <w:rPr>
          <w:rFonts w:ascii="Arial" w:eastAsia="Arial" w:hAnsi="Arial" w:cs="Arial"/>
          <w:spacing w:val="-4"/>
          <w:sz w:val="17"/>
          <w:szCs w:val="17"/>
        </w:rPr>
        <w:t>.</w:t>
      </w:r>
      <w:r>
        <w:rPr>
          <w:rFonts w:ascii="Arial" w:eastAsia="Arial" w:hAnsi="Arial" w:cs="Arial"/>
          <w:spacing w:val="-1"/>
          <w:sz w:val="17"/>
          <w:szCs w:val="17"/>
        </w:rPr>
        <w:t>....</w:t>
      </w:r>
      <w:r>
        <w:rPr>
          <w:rFonts w:ascii="Arial" w:eastAsia="Arial" w:hAnsi="Arial" w:cs="Arial"/>
          <w:spacing w:val="-4"/>
          <w:sz w:val="17"/>
          <w:szCs w:val="17"/>
        </w:rPr>
        <w:t>.</w:t>
      </w:r>
      <w:r>
        <w:rPr>
          <w:rFonts w:ascii="Arial" w:eastAsia="Arial" w:hAnsi="Arial" w:cs="Arial"/>
          <w:spacing w:val="-1"/>
          <w:sz w:val="17"/>
          <w:szCs w:val="17"/>
        </w:rPr>
        <w:t>....</w:t>
      </w:r>
      <w:r>
        <w:rPr>
          <w:rFonts w:ascii="Arial" w:eastAsia="Arial" w:hAnsi="Arial" w:cs="Arial"/>
          <w:spacing w:val="-4"/>
          <w:sz w:val="17"/>
          <w:szCs w:val="17"/>
        </w:rPr>
        <w:t>.</w:t>
      </w:r>
      <w:r>
        <w:rPr>
          <w:rFonts w:ascii="Arial" w:eastAsia="Arial" w:hAnsi="Arial" w:cs="Arial"/>
          <w:spacing w:val="-1"/>
          <w:sz w:val="17"/>
          <w:szCs w:val="17"/>
        </w:rPr>
        <w:t>....</w:t>
      </w:r>
      <w:r>
        <w:rPr>
          <w:rFonts w:ascii="Arial" w:eastAsia="Arial" w:hAnsi="Arial" w:cs="Arial"/>
          <w:spacing w:val="-4"/>
          <w:sz w:val="17"/>
          <w:szCs w:val="17"/>
        </w:rPr>
        <w:t>.</w:t>
      </w:r>
      <w:r>
        <w:rPr>
          <w:rFonts w:ascii="Arial" w:eastAsia="Arial" w:hAnsi="Arial" w:cs="Arial"/>
          <w:spacing w:val="-1"/>
          <w:sz w:val="17"/>
          <w:szCs w:val="17"/>
        </w:rPr>
        <w:t>....</w:t>
      </w:r>
      <w:r>
        <w:rPr>
          <w:rFonts w:ascii="Arial" w:eastAsia="Arial" w:hAnsi="Arial" w:cs="Arial"/>
          <w:spacing w:val="-4"/>
          <w:sz w:val="17"/>
          <w:szCs w:val="17"/>
        </w:rPr>
        <w:t>.</w:t>
      </w:r>
      <w:r>
        <w:rPr>
          <w:rFonts w:ascii="Arial" w:eastAsia="Arial" w:hAnsi="Arial" w:cs="Arial"/>
          <w:spacing w:val="-1"/>
          <w:sz w:val="17"/>
          <w:szCs w:val="17"/>
        </w:rPr>
        <w:t>....</w:t>
      </w:r>
      <w:r>
        <w:rPr>
          <w:rFonts w:ascii="Arial" w:eastAsia="Arial" w:hAnsi="Arial" w:cs="Arial"/>
          <w:spacing w:val="-4"/>
          <w:sz w:val="17"/>
          <w:szCs w:val="17"/>
        </w:rPr>
        <w:t>.</w:t>
      </w:r>
      <w:r>
        <w:rPr>
          <w:rFonts w:ascii="Arial" w:eastAsia="Arial" w:hAnsi="Arial" w:cs="Arial"/>
          <w:spacing w:val="-1"/>
          <w:sz w:val="17"/>
          <w:szCs w:val="17"/>
        </w:rPr>
        <w:t>....</w:t>
      </w:r>
      <w:r>
        <w:rPr>
          <w:rFonts w:ascii="Arial" w:eastAsia="Arial" w:hAnsi="Arial" w:cs="Arial"/>
          <w:spacing w:val="-4"/>
          <w:sz w:val="17"/>
          <w:szCs w:val="17"/>
        </w:rPr>
        <w:t>.</w:t>
      </w:r>
      <w:r>
        <w:rPr>
          <w:rFonts w:ascii="Arial" w:eastAsia="Arial" w:hAnsi="Arial" w:cs="Arial"/>
          <w:spacing w:val="-1"/>
          <w:sz w:val="17"/>
          <w:szCs w:val="17"/>
        </w:rPr>
        <w:t>....</w:t>
      </w:r>
      <w:r>
        <w:rPr>
          <w:rFonts w:ascii="Arial" w:eastAsia="Arial" w:hAnsi="Arial" w:cs="Arial"/>
          <w:spacing w:val="-4"/>
          <w:sz w:val="17"/>
          <w:szCs w:val="17"/>
        </w:rPr>
        <w:t>.</w:t>
      </w:r>
      <w:r>
        <w:rPr>
          <w:rFonts w:ascii="Arial" w:eastAsia="Arial" w:hAnsi="Arial" w:cs="Arial"/>
          <w:spacing w:val="-1"/>
          <w:sz w:val="17"/>
          <w:szCs w:val="17"/>
        </w:rPr>
        <w:t>....</w:t>
      </w:r>
      <w:r>
        <w:rPr>
          <w:rFonts w:ascii="Arial" w:eastAsia="Arial" w:hAnsi="Arial" w:cs="Arial"/>
          <w:spacing w:val="-4"/>
          <w:sz w:val="17"/>
          <w:szCs w:val="17"/>
        </w:rPr>
        <w:t>.</w:t>
      </w:r>
      <w:r>
        <w:rPr>
          <w:rFonts w:ascii="Arial" w:eastAsia="Arial" w:hAnsi="Arial" w:cs="Arial"/>
          <w:spacing w:val="-1"/>
          <w:sz w:val="17"/>
          <w:szCs w:val="17"/>
        </w:rPr>
        <w:t>....</w:t>
      </w:r>
      <w:r>
        <w:rPr>
          <w:rFonts w:ascii="Arial" w:eastAsia="Arial" w:hAnsi="Arial" w:cs="Arial"/>
          <w:spacing w:val="-4"/>
          <w:sz w:val="17"/>
          <w:szCs w:val="17"/>
        </w:rPr>
        <w:t>.</w:t>
      </w:r>
      <w:r>
        <w:rPr>
          <w:rFonts w:ascii="Arial" w:eastAsia="Arial" w:hAnsi="Arial" w:cs="Arial"/>
          <w:spacing w:val="-1"/>
          <w:sz w:val="17"/>
          <w:szCs w:val="17"/>
        </w:rPr>
        <w:t>....</w:t>
      </w:r>
      <w:r>
        <w:rPr>
          <w:rFonts w:ascii="Arial" w:eastAsia="Arial" w:hAnsi="Arial" w:cs="Arial"/>
          <w:spacing w:val="-4"/>
          <w:sz w:val="17"/>
          <w:szCs w:val="17"/>
        </w:rPr>
        <w:t>.</w:t>
      </w:r>
      <w:r>
        <w:rPr>
          <w:rFonts w:ascii="Arial" w:eastAsia="Arial" w:hAnsi="Arial" w:cs="Arial"/>
          <w:spacing w:val="-1"/>
          <w:sz w:val="17"/>
          <w:szCs w:val="17"/>
        </w:rPr>
        <w:t>....</w:t>
      </w:r>
      <w:r>
        <w:rPr>
          <w:rFonts w:ascii="Arial" w:eastAsia="Arial" w:hAnsi="Arial" w:cs="Arial"/>
          <w:spacing w:val="-4"/>
          <w:sz w:val="17"/>
          <w:szCs w:val="17"/>
        </w:rPr>
        <w:t>.</w:t>
      </w:r>
      <w:r>
        <w:rPr>
          <w:rFonts w:ascii="Arial" w:eastAsia="Arial" w:hAnsi="Arial" w:cs="Arial"/>
          <w:spacing w:val="-1"/>
          <w:sz w:val="17"/>
          <w:szCs w:val="17"/>
        </w:rPr>
        <w:t>....</w:t>
      </w:r>
      <w:r>
        <w:rPr>
          <w:rFonts w:ascii="Arial" w:eastAsia="Arial" w:hAnsi="Arial" w:cs="Arial"/>
          <w:spacing w:val="-4"/>
          <w:sz w:val="17"/>
          <w:szCs w:val="17"/>
        </w:rPr>
        <w:t>.</w:t>
      </w:r>
      <w:r>
        <w:rPr>
          <w:rFonts w:ascii="Arial" w:eastAsia="Arial" w:hAnsi="Arial" w:cs="Arial"/>
          <w:spacing w:val="-1"/>
          <w:sz w:val="17"/>
          <w:szCs w:val="17"/>
        </w:rPr>
        <w:t>....</w:t>
      </w:r>
      <w:r>
        <w:rPr>
          <w:rFonts w:ascii="Arial" w:eastAsia="Arial" w:hAnsi="Arial" w:cs="Arial"/>
          <w:spacing w:val="-4"/>
          <w:sz w:val="17"/>
          <w:szCs w:val="17"/>
        </w:rPr>
        <w:t>.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.</w:t>
      </w:r>
      <w:r w:rsidR="00B673D5">
        <w:rPr>
          <w:rFonts w:ascii="Arial" w:eastAsia="Arial" w:hAnsi="Arial" w:cs="Arial"/>
          <w:sz w:val="17"/>
          <w:szCs w:val="17"/>
        </w:rPr>
        <w:t>....................</w:t>
      </w:r>
    </w:p>
    <w:p w14:paraId="1BDF6D3F" w14:textId="77777777" w:rsidR="008D3EBF" w:rsidRDefault="007F70C0">
      <w:pPr>
        <w:spacing w:before="67" w:line="243" w:lineRule="auto"/>
        <w:ind w:left="2856" w:right="2858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spacing w:val="1"/>
          <w:sz w:val="15"/>
          <w:szCs w:val="15"/>
        </w:rPr>
        <w:lastRenderedPageBreak/>
        <w:t>A</w:t>
      </w:r>
      <w:r>
        <w:rPr>
          <w:rFonts w:ascii="Arial" w:eastAsia="Arial" w:hAnsi="Arial" w:cs="Arial"/>
          <w:b/>
          <w:spacing w:val="-1"/>
          <w:sz w:val="15"/>
          <w:szCs w:val="15"/>
        </w:rPr>
        <w:t>U</w:t>
      </w:r>
      <w:r>
        <w:rPr>
          <w:rFonts w:ascii="Arial" w:eastAsia="Arial" w:hAnsi="Arial" w:cs="Arial"/>
          <w:b/>
          <w:spacing w:val="-2"/>
          <w:sz w:val="15"/>
          <w:szCs w:val="15"/>
        </w:rPr>
        <w:t>S</w:t>
      </w:r>
      <w:r>
        <w:rPr>
          <w:rFonts w:ascii="Arial" w:eastAsia="Arial" w:hAnsi="Arial" w:cs="Arial"/>
          <w:b/>
          <w:spacing w:val="4"/>
          <w:sz w:val="15"/>
          <w:szCs w:val="15"/>
        </w:rPr>
        <w:t>T</w:t>
      </w:r>
      <w:r>
        <w:rPr>
          <w:rFonts w:ascii="Arial" w:eastAsia="Arial" w:hAnsi="Arial" w:cs="Arial"/>
          <w:b/>
          <w:spacing w:val="-1"/>
          <w:sz w:val="15"/>
          <w:szCs w:val="15"/>
        </w:rPr>
        <w:t>RAL</w:t>
      </w:r>
      <w:r>
        <w:rPr>
          <w:rFonts w:ascii="Arial" w:eastAsia="Arial" w:hAnsi="Arial" w:cs="Arial"/>
          <w:b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spacing w:val="-1"/>
          <w:sz w:val="15"/>
          <w:szCs w:val="15"/>
        </w:rPr>
        <w:t>A</w:t>
      </w:r>
      <w:r>
        <w:rPr>
          <w:rFonts w:ascii="Arial" w:eastAsia="Arial" w:hAnsi="Arial" w:cs="Arial"/>
          <w:b/>
          <w:sz w:val="15"/>
          <w:szCs w:val="15"/>
        </w:rPr>
        <w:t>N</w:t>
      </w:r>
      <w:r>
        <w:rPr>
          <w:rFonts w:ascii="Arial" w:eastAsia="Arial" w:hAnsi="Arial" w:cs="Arial"/>
          <w:b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pacing w:val="3"/>
          <w:sz w:val="15"/>
          <w:szCs w:val="15"/>
        </w:rPr>
        <w:t>S</w:t>
      </w:r>
      <w:r>
        <w:rPr>
          <w:rFonts w:ascii="Arial" w:eastAsia="Arial" w:hAnsi="Arial" w:cs="Arial"/>
          <w:b/>
          <w:spacing w:val="-1"/>
          <w:sz w:val="15"/>
          <w:szCs w:val="15"/>
        </w:rPr>
        <w:t>ALA</w:t>
      </w:r>
      <w:r>
        <w:rPr>
          <w:rFonts w:ascii="Arial" w:eastAsia="Arial" w:hAnsi="Arial" w:cs="Arial"/>
          <w:b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spacing w:val="-4"/>
          <w:sz w:val="15"/>
          <w:szCs w:val="15"/>
        </w:rPr>
        <w:t>I</w:t>
      </w:r>
      <w:r>
        <w:rPr>
          <w:rFonts w:ascii="Arial" w:eastAsia="Arial" w:hAnsi="Arial" w:cs="Arial"/>
          <w:b/>
          <w:spacing w:val="3"/>
          <w:sz w:val="15"/>
          <w:szCs w:val="15"/>
        </w:rPr>
        <w:t>E</w:t>
      </w:r>
      <w:r>
        <w:rPr>
          <w:rFonts w:ascii="Arial" w:eastAsia="Arial" w:hAnsi="Arial" w:cs="Arial"/>
          <w:b/>
          <w:sz w:val="15"/>
          <w:szCs w:val="15"/>
        </w:rPr>
        <w:t>D</w:t>
      </w:r>
      <w:r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pacing w:val="-3"/>
          <w:sz w:val="15"/>
          <w:szCs w:val="15"/>
        </w:rPr>
        <w:t>M</w:t>
      </w:r>
      <w:r>
        <w:rPr>
          <w:rFonts w:ascii="Arial" w:eastAsia="Arial" w:hAnsi="Arial" w:cs="Arial"/>
          <w:b/>
          <w:spacing w:val="3"/>
          <w:sz w:val="15"/>
          <w:szCs w:val="15"/>
        </w:rPr>
        <w:t>E</w:t>
      </w:r>
      <w:r>
        <w:rPr>
          <w:rFonts w:ascii="Arial" w:eastAsia="Arial" w:hAnsi="Arial" w:cs="Arial"/>
          <w:b/>
          <w:spacing w:val="-1"/>
          <w:sz w:val="15"/>
          <w:szCs w:val="15"/>
        </w:rPr>
        <w:t>DICA</w:t>
      </w:r>
      <w:r>
        <w:rPr>
          <w:rFonts w:ascii="Arial" w:eastAsia="Arial" w:hAnsi="Arial" w:cs="Arial"/>
          <w:b/>
          <w:sz w:val="15"/>
          <w:szCs w:val="15"/>
        </w:rPr>
        <w:t>L</w:t>
      </w:r>
      <w:r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z w:val="15"/>
          <w:szCs w:val="15"/>
        </w:rPr>
        <w:t>O</w:t>
      </w:r>
      <w:r>
        <w:rPr>
          <w:rFonts w:ascii="Arial" w:eastAsia="Arial" w:hAnsi="Arial" w:cs="Arial"/>
          <w:b/>
          <w:spacing w:val="1"/>
          <w:sz w:val="15"/>
          <w:szCs w:val="15"/>
        </w:rPr>
        <w:t>F</w:t>
      </w:r>
      <w:r>
        <w:rPr>
          <w:rFonts w:ascii="Arial" w:eastAsia="Arial" w:hAnsi="Arial" w:cs="Arial"/>
          <w:b/>
          <w:spacing w:val="-3"/>
          <w:sz w:val="15"/>
          <w:szCs w:val="15"/>
        </w:rPr>
        <w:t>F</w:t>
      </w:r>
      <w:r>
        <w:rPr>
          <w:rFonts w:ascii="Arial" w:eastAsia="Arial" w:hAnsi="Arial" w:cs="Arial"/>
          <w:b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spacing w:val="-1"/>
          <w:sz w:val="15"/>
          <w:szCs w:val="15"/>
        </w:rPr>
        <w:t>C</w:t>
      </w:r>
      <w:r>
        <w:rPr>
          <w:rFonts w:ascii="Arial" w:eastAsia="Arial" w:hAnsi="Arial" w:cs="Arial"/>
          <w:b/>
          <w:spacing w:val="3"/>
          <w:sz w:val="15"/>
          <w:szCs w:val="15"/>
        </w:rPr>
        <w:t>E</w:t>
      </w:r>
      <w:r>
        <w:rPr>
          <w:rFonts w:ascii="Arial" w:eastAsia="Arial" w:hAnsi="Arial" w:cs="Arial"/>
          <w:b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sz w:val="15"/>
          <w:szCs w:val="15"/>
        </w:rPr>
        <w:t>S</w:t>
      </w:r>
      <w:r>
        <w:rPr>
          <w:rFonts w:ascii="Arial" w:eastAsia="Arial" w:hAnsi="Arial" w:cs="Arial"/>
          <w:b/>
          <w:spacing w:val="-1"/>
          <w:sz w:val="15"/>
          <w:szCs w:val="15"/>
        </w:rPr>
        <w:t xml:space="preserve"> F</w:t>
      </w:r>
      <w:r>
        <w:rPr>
          <w:rFonts w:ascii="Arial" w:eastAsia="Arial" w:hAnsi="Arial" w:cs="Arial"/>
          <w:b/>
          <w:sz w:val="15"/>
          <w:szCs w:val="15"/>
        </w:rPr>
        <w:t>E</w:t>
      </w:r>
      <w:r>
        <w:rPr>
          <w:rFonts w:ascii="Arial" w:eastAsia="Arial" w:hAnsi="Arial" w:cs="Arial"/>
          <w:b/>
          <w:spacing w:val="-1"/>
          <w:sz w:val="15"/>
          <w:szCs w:val="15"/>
        </w:rPr>
        <w:t>D</w:t>
      </w:r>
      <w:r>
        <w:rPr>
          <w:rFonts w:ascii="Arial" w:eastAsia="Arial" w:hAnsi="Arial" w:cs="Arial"/>
          <w:b/>
          <w:sz w:val="15"/>
          <w:szCs w:val="15"/>
        </w:rPr>
        <w:t>E</w:t>
      </w:r>
      <w:r>
        <w:rPr>
          <w:rFonts w:ascii="Arial" w:eastAsia="Arial" w:hAnsi="Arial" w:cs="Arial"/>
          <w:b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spacing w:val="-3"/>
          <w:sz w:val="15"/>
          <w:szCs w:val="15"/>
        </w:rPr>
        <w:t>A</w:t>
      </w:r>
      <w:r>
        <w:rPr>
          <w:rFonts w:ascii="Arial" w:eastAsia="Arial" w:hAnsi="Arial" w:cs="Arial"/>
          <w:b/>
          <w:spacing w:val="-1"/>
          <w:sz w:val="15"/>
          <w:szCs w:val="15"/>
        </w:rPr>
        <w:t>T</w:t>
      </w:r>
      <w:r>
        <w:rPr>
          <w:rFonts w:ascii="Arial" w:eastAsia="Arial" w:hAnsi="Arial" w:cs="Arial"/>
          <w:b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sz w:val="15"/>
          <w:szCs w:val="15"/>
        </w:rPr>
        <w:t xml:space="preserve">ON </w:t>
      </w:r>
      <w:r>
        <w:rPr>
          <w:rFonts w:ascii="Arial" w:eastAsia="Arial" w:hAnsi="Arial" w:cs="Arial"/>
          <w:b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sz w:val="15"/>
          <w:szCs w:val="15"/>
        </w:rPr>
        <w:t>O</w:t>
      </w:r>
      <w:r>
        <w:rPr>
          <w:rFonts w:ascii="Arial" w:eastAsia="Arial" w:hAnsi="Arial" w:cs="Arial"/>
          <w:b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spacing w:val="4"/>
          <w:sz w:val="15"/>
          <w:szCs w:val="15"/>
        </w:rPr>
        <w:t>T</w:t>
      </w:r>
      <w:r>
        <w:rPr>
          <w:rFonts w:ascii="Arial" w:eastAsia="Arial" w:hAnsi="Arial" w:cs="Arial"/>
          <w:b/>
          <w:spacing w:val="-3"/>
          <w:sz w:val="15"/>
          <w:szCs w:val="15"/>
        </w:rPr>
        <w:t>H</w:t>
      </w:r>
      <w:r>
        <w:rPr>
          <w:rFonts w:ascii="Arial" w:eastAsia="Arial" w:hAnsi="Arial" w:cs="Arial"/>
          <w:b/>
          <w:sz w:val="15"/>
          <w:szCs w:val="15"/>
        </w:rPr>
        <w:t>E</w:t>
      </w:r>
      <w:r>
        <w:rPr>
          <w:rFonts w:ascii="Arial" w:eastAsia="Arial" w:hAnsi="Arial" w:cs="Arial"/>
          <w:b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sz w:val="15"/>
          <w:szCs w:val="15"/>
        </w:rPr>
        <w:t>N</w:t>
      </w:r>
      <w:r>
        <w:rPr>
          <w:rFonts w:ascii="Arial" w:eastAsia="Arial" w:hAnsi="Arial" w:cs="Arial"/>
          <w:b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b/>
          <w:sz w:val="15"/>
          <w:szCs w:val="15"/>
        </w:rPr>
        <w:t>E</w:t>
      </w:r>
      <w:r>
        <w:rPr>
          <w:rFonts w:ascii="Arial" w:eastAsia="Arial" w:hAnsi="Arial" w:cs="Arial"/>
          <w:b/>
          <w:spacing w:val="-1"/>
          <w:sz w:val="15"/>
          <w:szCs w:val="15"/>
        </w:rPr>
        <w:t>RRI</w:t>
      </w:r>
      <w:r>
        <w:rPr>
          <w:rFonts w:ascii="Arial" w:eastAsia="Arial" w:hAnsi="Arial" w:cs="Arial"/>
          <w:b/>
          <w:spacing w:val="1"/>
          <w:sz w:val="15"/>
          <w:szCs w:val="15"/>
        </w:rPr>
        <w:t>T</w:t>
      </w:r>
      <w:r>
        <w:rPr>
          <w:rFonts w:ascii="Arial" w:eastAsia="Arial" w:hAnsi="Arial" w:cs="Arial"/>
          <w:b/>
          <w:sz w:val="15"/>
          <w:szCs w:val="15"/>
        </w:rPr>
        <w:t>O</w:t>
      </w:r>
      <w:r>
        <w:rPr>
          <w:rFonts w:ascii="Arial" w:eastAsia="Arial" w:hAnsi="Arial" w:cs="Arial"/>
          <w:b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sz w:val="15"/>
          <w:szCs w:val="15"/>
        </w:rPr>
        <w:t>Y</w:t>
      </w:r>
    </w:p>
    <w:p w14:paraId="1BDF6D40" w14:textId="77777777" w:rsidR="008D3EBF" w:rsidRDefault="008D3EBF">
      <w:pPr>
        <w:spacing w:before="8" w:line="160" w:lineRule="exact"/>
        <w:rPr>
          <w:sz w:val="16"/>
          <w:szCs w:val="16"/>
        </w:rPr>
      </w:pPr>
    </w:p>
    <w:p w14:paraId="1BDF6D41" w14:textId="77777777" w:rsidR="008D3EBF" w:rsidRDefault="007F70C0">
      <w:pPr>
        <w:ind w:left="1684" w:right="1686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spacing w:val="1"/>
          <w:sz w:val="15"/>
          <w:szCs w:val="15"/>
        </w:rPr>
        <w:t>F</w:t>
      </w:r>
      <w:r>
        <w:rPr>
          <w:rFonts w:ascii="Arial" w:eastAsia="Arial" w:hAnsi="Arial" w:cs="Arial"/>
          <w:b/>
          <w:sz w:val="15"/>
          <w:szCs w:val="15"/>
        </w:rPr>
        <w:t>O</w:t>
      </w:r>
      <w:r>
        <w:rPr>
          <w:rFonts w:ascii="Arial" w:eastAsia="Arial" w:hAnsi="Arial" w:cs="Arial"/>
          <w:b/>
          <w:spacing w:val="-1"/>
          <w:sz w:val="15"/>
          <w:szCs w:val="15"/>
        </w:rPr>
        <w:t>RM</w:t>
      </w:r>
      <w:r>
        <w:rPr>
          <w:rFonts w:ascii="Arial" w:eastAsia="Arial" w:hAnsi="Arial" w:cs="Arial"/>
          <w:b/>
          <w:spacing w:val="-3"/>
          <w:sz w:val="15"/>
          <w:szCs w:val="15"/>
        </w:rPr>
        <w:t>A</w:t>
      </w:r>
      <w:r>
        <w:rPr>
          <w:rFonts w:ascii="Arial" w:eastAsia="Arial" w:hAnsi="Arial" w:cs="Arial"/>
          <w:b/>
          <w:spacing w:val="1"/>
          <w:sz w:val="15"/>
          <w:szCs w:val="15"/>
        </w:rPr>
        <w:t>TI</w:t>
      </w:r>
      <w:r>
        <w:rPr>
          <w:rFonts w:ascii="Arial" w:eastAsia="Arial" w:hAnsi="Arial" w:cs="Arial"/>
          <w:b/>
          <w:sz w:val="15"/>
          <w:szCs w:val="15"/>
        </w:rPr>
        <w:t>ON</w:t>
      </w:r>
      <w:r>
        <w:rPr>
          <w:rFonts w:ascii="Arial" w:eastAsia="Arial" w:hAnsi="Arial" w:cs="Arial"/>
          <w:b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pacing w:val="-1"/>
          <w:sz w:val="15"/>
          <w:szCs w:val="15"/>
        </w:rPr>
        <w:t>T</w:t>
      </w:r>
      <w:r>
        <w:rPr>
          <w:rFonts w:ascii="Arial" w:eastAsia="Arial" w:hAnsi="Arial" w:cs="Arial"/>
          <w:b/>
          <w:sz w:val="15"/>
          <w:szCs w:val="15"/>
        </w:rPr>
        <w:t>O</w:t>
      </w:r>
      <w:r>
        <w:rPr>
          <w:rFonts w:ascii="Arial" w:eastAsia="Arial" w:hAnsi="Arial" w:cs="Arial"/>
          <w:b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pacing w:val="-1"/>
          <w:sz w:val="15"/>
          <w:szCs w:val="15"/>
        </w:rPr>
        <w:t>B</w:t>
      </w:r>
      <w:r>
        <w:rPr>
          <w:rFonts w:ascii="Arial" w:eastAsia="Arial" w:hAnsi="Arial" w:cs="Arial"/>
          <w:b/>
          <w:sz w:val="15"/>
          <w:szCs w:val="15"/>
        </w:rPr>
        <w:t>E</w:t>
      </w:r>
      <w:r>
        <w:rPr>
          <w:rFonts w:ascii="Arial" w:eastAsia="Arial" w:hAnsi="Arial" w:cs="Arial"/>
          <w:b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pacing w:val="3"/>
          <w:sz w:val="15"/>
          <w:szCs w:val="15"/>
        </w:rPr>
        <w:t>S</w:t>
      </w:r>
      <w:r>
        <w:rPr>
          <w:rFonts w:ascii="Arial" w:eastAsia="Arial" w:hAnsi="Arial" w:cs="Arial"/>
          <w:b/>
          <w:spacing w:val="-3"/>
          <w:sz w:val="15"/>
          <w:szCs w:val="15"/>
        </w:rPr>
        <w:t>U</w:t>
      </w:r>
      <w:r>
        <w:rPr>
          <w:rFonts w:ascii="Arial" w:eastAsia="Arial" w:hAnsi="Arial" w:cs="Arial"/>
          <w:b/>
          <w:sz w:val="15"/>
          <w:szCs w:val="15"/>
        </w:rPr>
        <w:t>PP</w:t>
      </w:r>
      <w:r>
        <w:rPr>
          <w:rFonts w:ascii="Arial" w:eastAsia="Arial" w:hAnsi="Arial" w:cs="Arial"/>
          <w:b/>
          <w:spacing w:val="-1"/>
          <w:sz w:val="15"/>
          <w:szCs w:val="15"/>
        </w:rPr>
        <w:t>LI</w:t>
      </w:r>
      <w:r>
        <w:rPr>
          <w:rFonts w:ascii="Arial" w:eastAsia="Arial" w:hAnsi="Arial" w:cs="Arial"/>
          <w:b/>
          <w:spacing w:val="-2"/>
          <w:sz w:val="15"/>
          <w:szCs w:val="15"/>
        </w:rPr>
        <w:t>E</w:t>
      </w:r>
      <w:r>
        <w:rPr>
          <w:rFonts w:ascii="Arial" w:eastAsia="Arial" w:hAnsi="Arial" w:cs="Arial"/>
          <w:b/>
          <w:sz w:val="15"/>
          <w:szCs w:val="15"/>
        </w:rPr>
        <w:t>D</w:t>
      </w:r>
      <w:r>
        <w:rPr>
          <w:rFonts w:ascii="Arial" w:eastAsia="Arial" w:hAnsi="Arial" w:cs="Arial"/>
          <w:b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pacing w:val="4"/>
          <w:sz w:val="15"/>
          <w:szCs w:val="15"/>
        </w:rPr>
        <w:t>T</w:t>
      </w:r>
      <w:r>
        <w:rPr>
          <w:rFonts w:ascii="Arial" w:eastAsia="Arial" w:hAnsi="Arial" w:cs="Arial"/>
          <w:b/>
          <w:sz w:val="15"/>
          <w:szCs w:val="15"/>
        </w:rPr>
        <w:t>O</w:t>
      </w:r>
      <w:r>
        <w:rPr>
          <w:rFonts w:ascii="Arial" w:eastAsia="Arial" w:hAnsi="Arial" w:cs="Arial"/>
          <w:b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pacing w:val="-3"/>
          <w:sz w:val="15"/>
          <w:szCs w:val="15"/>
        </w:rPr>
        <w:t>A</w:t>
      </w:r>
      <w:r>
        <w:rPr>
          <w:rFonts w:ascii="Arial" w:eastAsia="Arial" w:hAnsi="Arial" w:cs="Arial"/>
          <w:b/>
          <w:sz w:val="15"/>
          <w:szCs w:val="15"/>
        </w:rPr>
        <w:t>PP</w:t>
      </w:r>
      <w:r>
        <w:rPr>
          <w:rFonts w:ascii="Arial" w:eastAsia="Arial" w:hAnsi="Arial" w:cs="Arial"/>
          <w:b/>
          <w:spacing w:val="-1"/>
          <w:sz w:val="15"/>
          <w:szCs w:val="15"/>
        </w:rPr>
        <w:t>L</w:t>
      </w:r>
      <w:r>
        <w:rPr>
          <w:rFonts w:ascii="Arial" w:eastAsia="Arial" w:hAnsi="Arial" w:cs="Arial"/>
          <w:b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spacing w:val="-1"/>
          <w:sz w:val="15"/>
          <w:szCs w:val="15"/>
        </w:rPr>
        <w:t>CA</w:t>
      </w:r>
      <w:r>
        <w:rPr>
          <w:rFonts w:ascii="Arial" w:eastAsia="Arial" w:hAnsi="Arial" w:cs="Arial"/>
          <w:b/>
          <w:spacing w:val="-3"/>
          <w:sz w:val="15"/>
          <w:szCs w:val="15"/>
        </w:rPr>
        <w:t>N</w:t>
      </w:r>
      <w:r>
        <w:rPr>
          <w:rFonts w:ascii="Arial" w:eastAsia="Arial" w:hAnsi="Arial" w:cs="Arial"/>
          <w:b/>
          <w:spacing w:val="4"/>
          <w:sz w:val="15"/>
          <w:szCs w:val="15"/>
        </w:rPr>
        <w:t>T</w:t>
      </w:r>
      <w:r>
        <w:rPr>
          <w:rFonts w:ascii="Arial" w:eastAsia="Arial" w:hAnsi="Arial" w:cs="Arial"/>
          <w:b/>
          <w:sz w:val="15"/>
          <w:szCs w:val="15"/>
        </w:rPr>
        <w:t>S</w:t>
      </w:r>
      <w:r>
        <w:rPr>
          <w:rFonts w:ascii="Arial" w:eastAsia="Arial" w:hAnsi="Arial" w:cs="Arial"/>
          <w:b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pacing w:val="1"/>
          <w:sz w:val="15"/>
          <w:szCs w:val="15"/>
        </w:rPr>
        <w:t>F</w:t>
      </w:r>
      <w:r>
        <w:rPr>
          <w:rFonts w:ascii="Arial" w:eastAsia="Arial" w:hAnsi="Arial" w:cs="Arial"/>
          <w:b/>
          <w:spacing w:val="-2"/>
          <w:sz w:val="15"/>
          <w:szCs w:val="15"/>
        </w:rPr>
        <w:t>O</w:t>
      </w:r>
      <w:r>
        <w:rPr>
          <w:rFonts w:ascii="Arial" w:eastAsia="Arial" w:hAnsi="Arial" w:cs="Arial"/>
          <w:b/>
          <w:sz w:val="15"/>
          <w:szCs w:val="15"/>
        </w:rPr>
        <w:t>R</w:t>
      </w:r>
      <w:r>
        <w:rPr>
          <w:rFonts w:ascii="Arial" w:eastAsia="Arial" w:hAnsi="Arial" w:cs="Arial"/>
          <w:b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pacing w:val="2"/>
          <w:sz w:val="15"/>
          <w:szCs w:val="15"/>
        </w:rPr>
        <w:t>M</w:t>
      </w:r>
      <w:r>
        <w:rPr>
          <w:rFonts w:ascii="Arial" w:eastAsia="Arial" w:hAnsi="Arial" w:cs="Arial"/>
          <w:b/>
          <w:spacing w:val="-2"/>
          <w:sz w:val="15"/>
          <w:szCs w:val="15"/>
        </w:rPr>
        <w:t>E</w:t>
      </w:r>
      <w:r>
        <w:rPr>
          <w:rFonts w:ascii="Arial" w:eastAsia="Arial" w:hAnsi="Arial" w:cs="Arial"/>
          <w:b/>
          <w:spacing w:val="2"/>
          <w:sz w:val="15"/>
          <w:szCs w:val="15"/>
        </w:rPr>
        <w:t>M</w:t>
      </w:r>
      <w:r>
        <w:rPr>
          <w:rFonts w:ascii="Arial" w:eastAsia="Arial" w:hAnsi="Arial" w:cs="Arial"/>
          <w:b/>
          <w:spacing w:val="-3"/>
          <w:sz w:val="15"/>
          <w:szCs w:val="15"/>
        </w:rPr>
        <w:t>B</w:t>
      </w:r>
      <w:r>
        <w:rPr>
          <w:rFonts w:ascii="Arial" w:eastAsia="Arial" w:hAnsi="Arial" w:cs="Arial"/>
          <w:b/>
          <w:spacing w:val="3"/>
          <w:sz w:val="15"/>
          <w:szCs w:val="15"/>
        </w:rPr>
        <w:t>E</w:t>
      </w:r>
      <w:r>
        <w:rPr>
          <w:rFonts w:ascii="Arial" w:eastAsia="Arial" w:hAnsi="Arial" w:cs="Arial"/>
          <w:b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sz w:val="15"/>
          <w:szCs w:val="15"/>
        </w:rPr>
        <w:t>S</w:t>
      </w:r>
      <w:r>
        <w:rPr>
          <w:rFonts w:ascii="Arial" w:eastAsia="Arial" w:hAnsi="Arial" w:cs="Arial"/>
          <w:b/>
          <w:spacing w:val="-1"/>
          <w:sz w:val="15"/>
          <w:szCs w:val="15"/>
        </w:rPr>
        <w:t>HI</w:t>
      </w:r>
      <w:r>
        <w:rPr>
          <w:rFonts w:ascii="Arial" w:eastAsia="Arial" w:hAnsi="Arial" w:cs="Arial"/>
          <w:b/>
          <w:sz w:val="15"/>
          <w:szCs w:val="15"/>
        </w:rPr>
        <w:t>P</w:t>
      </w:r>
      <w:r>
        <w:rPr>
          <w:rFonts w:ascii="Arial" w:eastAsia="Arial" w:hAnsi="Arial" w:cs="Arial"/>
          <w:b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pacing w:val="-2"/>
          <w:sz w:val="15"/>
          <w:szCs w:val="15"/>
        </w:rPr>
        <w:t>O</w:t>
      </w:r>
      <w:r>
        <w:rPr>
          <w:rFonts w:ascii="Arial" w:eastAsia="Arial" w:hAnsi="Arial" w:cs="Arial"/>
          <w:b/>
          <w:sz w:val="15"/>
          <w:szCs w:val="15"/>
        </w:rPr>
        <w:t>F</w:t>
      </w:r>
      <w:r>
        <w:rPr>
          <w:rFonts w:ascii="Arial" w:eastAsia="Arial" w:hAnsi="Arial" w:cs="Arial"/>
          <w:b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b/>
          <w:spacing w:val="-3"/>
          <w:sz w:val="15"/>
          <w:szCs w:val="15"/>
        </w:rPr>
        <w:t>H</w:t>
      </w:r>
      <w:r>
        <w:rPr>
          <w:rFonts w:ascii="Arial" w:eastAsia="Arial" w:hAnsi="Arial" w:cs="Arial"/>
          <w:b/>
          <w:sz w:val="15"/>
          <w:szCs w:val="15"/>
        </w:rPr>
        <w:t>E</w:t>
      </w:r>
      <w:r>
        <w:rPr>
          <w:rFonts w:ascii="Arial" w:eastAsia="Arial" w:hAnsi="Arial" w:cs="Arial"/>
          <w:b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pacing w:val="1"/>
          <w:sz w:val="15"/>
          <w:szCs w:val="15"/>
        </w:rPr>
        <w:t>F</w:t>
      </w:r>
      <w:r>
        <w:rPr>
          <w:rFonts w:ascii="Arial" w:eastAsia="Arial" w:hAnsi="Arial" w:cs="Arial"/>
          <w:b/>
          <w:sz w:val="15"/>
          <w:szCs w:val="15"/>
        </w:rPr>
        <w:t>E</w:t>
      </w:r>
      <w:r>
        <w:rPr>
          <w:rFonts w:ascii="Arial" w:eastAsia="Arial" w:hAnsi="Arial" w:cs="Arial"/>
          <w:b/>
          <w:spacing w:val="-1"/>
          <w:sz w:val="15"/>
          <w:szCs w:val="15"/>
        </w:rPr>
        <w:t>D</w:t>
      </w:r>
      <w:r>
        <w:rPr>
          <w:rFonts w:ascii="Arial" w:eastAsia="Arial" w:hAnsi="Arial" w:cs="Arial"/>
          <w:b/>
          <w:spacing w:val="3"/>
          <w:sz w:val="15"/>
          <w:szCs w:val="15"/>
        </w:rPr>
        <w:t>E</w:t>
      </w:r>
      <w:r>
        <w:rPr>
          <w:rFonts w:ascii="Arial" w:eastAsia="Arial" w:hAnsi="Arial" w:cs="Arial"/>
          <w:b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spacing w:val="-3"/>
          <w:sz w:val="15"/>
          <w:szCs w:val="15"/>
        </w:rPr>
        <w:t>A</w:t>
      </w:r>
      <w:r>
        <w:rPr>
          <w:rFonts w:ascii="Arial" w:eastAsia="Arial" w:hAnsi="Arial" w:cs="Arial"/>
          <w:b/>
          <w:spacing w:val="1"/>
          <w:sz w:val="15"/>
          <w:szCs w:val="15"/>
        </w:rPr>
        <w:t>T</w:t>
      </w:r>
      <w:r>
        <w:rPr>
          <w:rFonts w:ascii="Arial" w:eastAsia="Arial" w:hAnsi="Arial" w:cs="Arial"/>
          <w:b/>
          <w:spacing w:val="-1"/>
          <w:sz w:val="15"/>
          <w:szCs w:val="15"/>
        </w:rPr>
        <w:t>I</w:t>
      </w:r>
      <w:r>
        <w:rPr>
          <w:rFonts w:ascii="Arial" w:eastAsia="Arial" w:hAnsi="Arial" w:cs="Arial"/>
          <w:b/>
          <w:sz w:val="15"/>
          <w:szCs w:val="15"/>
        </w:rPr>
        <w:t>ON</w:t>
      </w:r>
    </w:p>
    <w:p w14:paraId="1BDF6D42" w14:textId="77777777" w:rsidR="008D3EBF" w:rsidRDefault="008D3EBF">
      <w:pPr>
        <w:spacing w:before="3" w:line="160" w:lineRule="exact"/>
        <w:rPr>
          <w:sz w:val="17"/>
          <w:szCs w:val="17"/>
        </w:rPr>
      </w:pPr>
    </w:p>
    <w:p w14:paraId="1BDF6D43" w14:textId="77777777" w:rsidR="008D3EBF" w:rsidRDefault="007F70C0">
      <w:pPr>
        <w:ind w:left="106" w:right="6436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ule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8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der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ide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par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>oll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w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:</w:t>
      </w:r>
    </w:p>
    <w:p w14:paraId="1BDF6D44" w14:textId="77777777" w:rsidR="008D3EBF" w:rsidRDefault="008D3EBF">
      <w:pPr>
        <w:spacing w:before="6" w:line="160" w:lineRule="exact"/>
        <w:rPr>
          <w:sz w:val="17"/>
          <w:szCs w:val="17"/>
        </w:rPr>
      </w:pPr>
    </w:p>
    <w:p w14:paraId="1BDF6D45" w14:textId="77777777" w:rsidR="008D3EBF" w:rsidRDefault="007F70C0">
      <w:pPr>
        <w:ind w:left="78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“</w:t>
      </w:r>
      <w:r>
        <w:rPr>
          <w:rFonts w:ascii="Arial" w:eastAsia="Arial" w:hAnsi="Arial" w:cs="Arial"/>
          <w:spacing w:val="-2"/>
          <w:sz w:val="15"/>
          <w:szCs w:val="15"/>
        </w:rPr>
        <w:t>(</w:t>
      </w:r>
      <w:r>
        <w:rPr>
          <w:rFonts w:ascii="Arial" w:eastAsia="Arial" w:hAnsi="Arial" w:cs="Arial"/>
          <w:sz w:val="15"/>
          <w:szCs w:val="15"/>
        </w:rPr>
        <w:t xml:space="preserve">3)         </w:t>
      </w:r>
      <w:r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Appli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hip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hall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ed,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w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ing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:</w:t>
      </w:r>
    </w:p>
    <w:p w14:paraId="1BDF6D46" w14:textId="77777777" w:rsidR="008D3EBF" w:rsidRDefault="007F70C0">
      <w:pPr>
        <w:spacing w:line="160" w:lineRule="exact"/>
        <w:ind w:left="146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(</w:t>
      </w:r>
      <w:proofErr w:type="spellStart"/>
      <w:r>
        <w:rPr>
          <w:rFonts w:ascii="Arial" w:eastAsia="Arial" w:hAnsi="Arial" w:cs="Arial"/>
          <w:sz w:val="15"/>
          <w:szCs w:val="15"/>
        </w:rPr>
        <w:t>i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)           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ina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obliga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</w:t>
      </w:r>
      <w:r>
        <w:rPr>
          <w:rFonts w:ascii="Arial" w:eastAsia="Arial" w:hAnsi="Arial" w:cs="Arial"/>
          <w:spacing w:val="-5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ing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ber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;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</w:t>
      </w:r>
    </w:p>
    <w:p w14:paraId="1BDF6D47" w14:textId="77777777" w:rsidR="008D3EBF" w:rsidRDefault="007F70C0">
      <w:pPr>
        <w:spacing w:before="2"/>
        <w:ind w:left="146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(ii)           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c</w:t>
      </w:r>
      <w:r>
        <w:rPr>
          <w:rFonts w:ascii="Arial" w:eastAsia="Arial" w:hAnsi="Arial" w:cs="Arial"/>
          <w:sz w:val="15"/>
          <w:szCs w:val="15"/>
        </w:rPr>
        <w:t>ir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3"/>
          <w:sz w:val="15"/>
          <w:szCs w:val="15"/>
        </w:rPr>
        <w:t>m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ner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w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proofErr w:type="gramEnd"/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m</w:t>
      </w:r>
      <w:r>
        <w:rPr>
          <w:rFonts w:ascii="Arial" w:eastAsia="Arial" w:hAnsi="Arial" w:cs="Arial"/>
          <w:sz w:val="15"/>
          <w:szCs w:val="15"/>
        </w:rPr>
        <w:t>ay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5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era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3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;</w:t>
      </w:r>
      <w:r>
        <w:rPr>
          <w:rFonts w:ascii="Arial" w:eastAsia="Arial" w:hAnsi="Arial" w:cs="Arial"/>
          <w:sz w:val="15"/>
          <w:szCs w:val="15"/>
        </w:rPr>
        <w:t>”</w:t>
      </w:r>
    </w:p>
    <w:p w14:paraId="1BDF6D48" w14:textId="77777777" w:rsidR="008D3EBF" w:rsidRDefault="008D3EBF">
      <w:pPr>
        <w:spacing w:before="3" w:line="160" w:lineRule="exact"/>
        <w:rPr>
          <w:sz w:val="17"/>
          <w:szCs w:val="17"/>
        </w:rPr>
      </w:pPr>
    </w:p>
    <w:p w14:paraId="1BDF6D49" w14:textId="77777777" w:rsidR="008D3EBF" w:rsidRDefault="00000000">
      <w:pPr>
        <w:ind w:left="106" w:right="80"/>
        <w:jc w:val="both"/>
        <w:rPr>
          <w:rFonts w:ascii="Arial" w:eastAsia="Arial" w:hAnsi="Arial" w:cs="Arial"/>
          <w:sz w:val="15"/>
          <w:szCs w:val="15"/>
        </w:rPr>
      </w:pPr>
      <w:r>
        <w:pict w14:anchorId="1BDF6D80">
          <v:group id="_x0000_s2050" style="position:absolute;left:0;text-align:left;margin-left:51pt;margin-top:35.85pt;width:495.95pt;height:0;z-index:-251656192;mso-position-horizontal-relative:page" coordorigin="1020,717" coordsize="9919,0">
            <v:shape id="_x0000_s2051" style="position:absolute;left:1020;top:717;width:9919;height:0" coordorigin="1020,717" coordsize="9919,0" path="m1020,717r9919,e" filled="f" strokeweight=".82pt">
              <v:path arrowok="t"/>
            </v:shape>
            <w10:wrap anchorx="page"/>
          </v:group>
        </w:pict>
      </w:r>
      <w:r w:rsidR="007F70C0">
        <w:rPr>
          <w:rFonts w:ascii="Arial" w:eastAsia="Arial" w:hAnsi="Arial" w:cs="Arial"/>
          <w:spacing w:val="1"/>
          <w:sz w:val="15"/>
          <w:szCs w:val="15"/>
        </w:rPr>
        <w:t>T</w:t>
      </w:r>
      <w:r w:rsidR="007F70C0">
        <w:rPr>
          <w:rFonts w:ascii="Arial" w:eastAsia="Arial" w:hAnsi="Arial" w:cs="Arial"/>
          <w:spacing w:val="-2"/>
          <w:sz w:val="15"/>
          <w:szCs w:val="15"/>
        </w:rPr>
        <w:t>h</w:t>
      </w:r>
      <w:r w:rsidR="007F70C0">
        <w:rPr>
          <w:rFonts w:ascii="Arial" w:eastAsia="Arial" w:hAnsi="Arial" w:cs="Arial"/>
          <w:sz w:val="15"/>
          <w:szCs w:val="15"/>
        </w:rPr>
        <w:t>e</w:t>
      </w:r>
      <w:r w:rsidR="007F70C0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="007F70C0">
        <w:rPr>
          <w:rFonts w:ascii="Arial" w:eastAsia="Arial" w:hAnsi="Arial" w:cs="Arial"/>
          <w:spacing w:val="-1"/>
          <w:sz w:val="15"/>
          <w:szCs w:val="15"/>
        </w:rPr>
        <w:t>f</w:t>
      </w:r>
      <w:r w:rsidR="007F70C0">
        <w:rPr>
          <w:rFonts w:ascii="Arial" w:eastAsia="Arial" w:hAnsi="Arial" w:cs="Arial"/>
          <w:sz w:val="15"/>
          <w:szCs w:val="15"/>
        </w:rPr>
        <w:t>ollo</w:t>
      </w:r>
      <w:r w:rsidR="007F70C0">
        <w:rPr>
          <w:rFonts w:ascii="Arial" w:eastAsia="Arial" w:hAnsi="Arial" w:cs="Arial"/>
          <w:spacing w:val="-1"/>
          <w:sz w:val="15"/>
          <w:szCs w:val="15"/>
        </w:rPr>
        <w:t>w</w:t>
      </w:r>
      <w:r w:rsidR="007F70C0">
        <w:rPr>
          <w:rFonts w:ascii="Arial" w:eastAsia="Arial" w:hAnsi="Arial" w:cs="Arial"/>
          <w:sz w:val="15"/>
          <w:szCs w:val="15"/>
        </w:rPr>
        <w:t>ing</w:t>
      </w:r>
      <w:r w:rsidR="007F70C0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7F70C0">
        <w:rPr>
          <w:rFonts w:ascii="Arial" w:eastAsia="Arial" w:hAnsi="Arial" w:cs="Arial"/>
          <w:sz w:val="15"/>
          <w:szCs w:val="15"/>
        </w:rPr>
        <w:t>is</w:t>
      </w:r>
      <w:r w:rsidR="007F70C0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="007F70C0">
        <w:rPr>
          <w:rFonts w:ascii="Arial" w:eastAsia="Arial" w:hAnsi="Arial" w:cs="Arial"/>
          <w:sz w:val="15"/>
          <w:szCs w:val="15"/>
        </w:rPr>
        <w:t>a</w:t>
      </w:r>
      <w:r w:rsidR="007F70C0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7F70C0">
        <w:rPr>
          <w:rFonts w:ascii="Arial" w:eastAsia="Arial" w:hAnsi="Arial" w:cs="Arial"/>
          <w:i/>
          <w:spacing w:val="1"/>
          <w:sz w:val="15"/>
          <w:szCs w:val="15"/>
        </w:rPr>
        <w:t>s</w:t>
      </w:r>
      <w:r w:rsidR="007F70C0">
        <w:rPr>
          <w:rFonts w:ascii="Arial" w:eastAsia="Arial" w:hAnsi="Arial" w:cs="Arial"/>
          <w:i/>
          <w:sz w:val="15"/>
          <w:szCs w:val="15"/>
        </w:rPr>
        <w:t>u</w:t>
      </w:r>
      <w:r w:rsidR="007F70C0">
        <w:rPr>
          <w:rFonts w:ascii="Arial" w:eastAsia="Arial" w:hAnsi="Arial" w:cs="Arial"/>
          <w:i/>
          <w:spacing w:val="-1"/>
          <w:sz w:val="15"/>
          <w:szCs w:val="15"/>
        </w:rPr>
        <w:t>m</w:t>
      </w:r>
      <w:r w:rsidR="007F70C0">
        <w:rPr>
          <w:rFonts w:ascii="Arial" w:eastAsia="Arial" w:hAnsi="Arial" w:cs="Arial"/>
          <w:i/>
          <w:spacing w:val="2"/>
          <w:sz w:val="15"/>
          <w:szCs w:val="15"/>
        </w:rPr>
        <w:t>m</w:t>
      </w:r>
      <w:r w:rsidR="007F70C0">
        <w:rPr>
          <w:rFonts w:ascii="Arial" w:eastAsia="Arial" w:hAnsi="Arial" w:cs="Arial"/>
          <w:i/>
          <w:sz w:val="15"/>
          <w:szCs w:val="15"/>
        </w:rPr>
        <w:t>a</w:t>
      </w:r>
      <w:r w:rsidR="007F70C0">
        <w:rPr>
          <w:rFonts w:ascii="Arial" w:eastAsia="Arial" w:hAnsi="Arial" w:cs="Arial"/>
          <w:i/>
          <w:spacing w:val="-5"/>
          <w:sz w:val="15"/>
          <w:szCs w:val="15"/>
        </w:rPr>
        <w:t>r</w:t>
      </w:r>
      <w:r w:rsidR="007F70C0">
        <w:rPr>
          <w:rFonts w:ascii="Arial" w:eastAsia="Arial" w:hAnsi="Arial" w:cs="Arial"/>
          <w:i/>
          <w:sz w:val="15"/>
          <w:szCs w:val="15"/>
        </w:rPr>
        <w:t>y</w:t>
      </w:r>
      <w:r w:rsidR="007F70C0">
        <w:rPr>
          <w:rFonts w:ascii="Arial" w:eastAsia="Arial" w:hAnsi="Arial" w:cs="Arial"/>
          <w:i/>
          <w:spacing w:val="6"/>
          <w:sz w:val="15"/>
          <w:szCs w:val="15"/>
        </w:rPr>
        <w:t xml:space="preserve"> </w:t>
      </w:r>
      <w:r w:rsidR="007F70C0">
        <w:rPr>
          <w:rFonts w:ascii="Arial" w:eastAsia="Arial" w:hAnsi="Arial" w:cs="Arial"/>
          <w:spacing w:val="-2"/>
          <w:sz w:val="15"/>
          <w:szCs w:val="15"/>
        </w:rPr>
        <w:t>o</w:t>
      </w:r>
      <w:r w:rsidR="007F70C0">
        <w:rPr>
          <w:rFonts w:ascii="Arial" w:eastAsia="Arial" w:hAnsi="Arial" w:cs="Arial"/>
          <w:sz w:val="15"/>
          <w:szCs w:val="15"/>
        </w:rPr>
        <w:t>f</w:t>
      </w:r>
      <w:r w:rsidR="007F70C0"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 w:rsidR="007F70C0">
        <w:rPr>
          <w:rFonts w:ascii="Arial" w:eastAsia="Arial" w:hAnsi="Arial" w:cs="Arial"/>
          <w:sz w:val="15"/>
          <w:szCs w:val="15"/>
        </w:rPr>
        <w:t>he</w:t>
      </w:r>
      <w:r w:rsidR="007F70C0">
        <w:rPr>
          <w:rFonts w:ascii="Arial" w:eastAsia="Arial" w:hAnsi="Arial" w:cs="Arial"/>
          <w:spacing w:val="2"/>
          <w:sz w:val="15"/>
          <w:szCs w:val="15"/>
        </w:rPr>
        <w:t xml:space="preserve"> m</w:t>
      </w:r>
      <w:r w:rsidR="007F70C0">
        <w:rPr>
          <w:rFonts w:ascii="Arial" w:eastAsia="Arial" w:hAnsi="Arial" w:cs="Arial"/>
          <w:sz w:val="15"/>
          <w:szCs w:val="15"/>
        </w:rPr>
        <w:t xml:space="preserve">ain </w:t>
      </w:r>
      <w:r w:rsidR="007F70C0">
        <w:rPr>
          <w:rFonts w:ascii="Arial" w:eastAsia="Arial" w:hAnsi="Arial" w:cs="Arial"/>
          <w:spacing w:val="1"/>
          <w:sz w:val="15"/>
          <w:szCs w:val="15"/>
        </w:rPr>
        <w:t>f</w:t>
      </w:r>
      <w:r w:rsidR="007F70C0">
        <w:rPr>
          <w:rFonts w:ascii="Arial" w:eastAsia="Arial" w:hAnsi="Arial" w:cs="Arial"/>
          <w:sz w:val="15"/>
          <w:szCs w:val="15"/>
        </w:rPr>
        <w:t>e</w:t>
      </w:r>
      <w:r w:rsidR="007F70C0">
        <w:rPr>
          <w:rFonts w:ascii="Arial" w:eastAsia="Arial" w:hAnsi="Arial" w:cs="Arial"/>
          <w:spacing w:val="-2"/>
          <w:sz w:val="15"/>
          <w:szCs w:val="15"/>
        </w:rPr>
        <w:t>a</w:t>
      </w:r>
      <w:r w:rsidR="007F70C0">
        <w:rPr>
          <w:rFonts w:ascii="Arial" w:eastAsia="Arial" w:hAnsi="Arial" w:cs="Arial"/>
          <w:spacing w:val="1"/>
          <w:sz w:val="15"/>
          <w:szCs w:val="15"/>
        </w:rPr>
        <w:t>t</w:t>
      </w:r>
      <w:r w:rsidR="007F70C0">
        <w:rPr>
          <w:rFonts w:ascii="Arial" w:eastAsia="Arial" w:hAnsi="Arial" w:cs="Arial"/>
          <w:sz w:val="15"/>
          <w:szCs w:val="15"/>
        </w:rPr>
        <w:t>ures</w:t>
      </w:r>
      <w:r w:rsidR="007F70C0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="007F70C0">
        <w:rPr>
          <w:rFonts w:ascii="Arial" w:eastAsia="Arial" w:hAnsi="Arial" w:cs="Arial"/>
          <w:sz w:val="15"/>
          <w:szCs w:val="15"/>
        </w:rPr>
        <w:t>of</w:t>
      </w:r>
      <w:r w:rsidR="007F70C0"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 w:rsidR="007F70C0">
        <w:rPr>
          <w:rFonts w:ascii="Arial" w:eastAsia="Arial" w:hAnsi="Arial" w:cs="Arial"/>
          <w:sz w:val="15"/>
          <w:szCs w:val="15"/>
        </w:rPr>
        <w:t>he</w:t>
      </w:r>
      <w:r w:rsidR="007F70C0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7F70C0">
        <w:rPr>
          <w:rFonts w:ascii="Arial" w:eastAsia="Arial" w:hAnsi="Arial" w:cs="Arial"/>
          <w:spacing w:val="1"/>
          <w:sz w:val="15"/>
          <w:szCs w:val="15"/>
        </w:rPr>
        <w:t>F</w:t>
      </w:r>
      <w:r w:rsidR="007F70C0">
        <w:rPr>
          <w:rFonts w:ascii="Arial" w:eastAsia="Arial" w:hAnsi="Arial" w:cs="Arial"/>
          <w:sz w:val="15"/>
          <w:szCs w:val="15"/>
        </w:rPr>
        <w:t>e</w:t>
      </w:r>
      <w:r w:rsidR="007F70C0">
        <w:rPr>
          <w:rFonts w:ascii="Arial" w:eastAsia="Arial" w:hAnsi="Arial" w:cs="Arial"/>
          <w:spacing w:val="-2"/>
          <w:sz w:val="15"/>
          <w:szCs w:val="15"/>
        </w:rPr>
        <w:t>d</w:t>
      </w:r>
      <w:r w:rsidR="007F70C0">
        <w:rPr>
          <w:rFonts w:ascii="Arial" w:eastAsia="Arial" w:hAnsi="Arial" w:cs="Arial"/>
          <w:sz w:val="15"/>
          <w:szCs w:val="15"/>
        </w:rPr>
        <w:t>era</w:t>
      </w:r>
      <w:r w:rsidR="007F70C0">
        <w:rPr>
          <w:rFonts w:ascii="Arial" w:eastAsia="Arial" w:hAnsi="Arial" w:cs="Arial"/>
          <w:spacing w:val="-1"/>
          <w:sz w:val="15"/>
          <w:szCs w:val="15"/>
        </w:rPr>
        <w:t>t</w:t>
      </w:r>
      <w:r w:rsidR="007F70C0">
        <w:rPr>
          <w:rFonts w:ascii="Arial" w:eastAsia="Arial" w:hAnsi="Arial" w:cs="Arial"/>
          <w:sz w:val="15"/>
          <w:szCs w:val="15"/>
        </w:rPr>
        <w:t>i</w:t>
      </w:r>
      <w:r w:rsidR="007F70C0">
        <w:rPr>
          <w:rFonts w:ascii="Arial" w:eastAsia="Arial" w:hAnsi="Arial" w:cs="Arial"/>
          <w:spacing w:val="-2"/>
          <w:sz w:val="15"/>
          <w:szCs w:val="15"/>
        </w:rPr>
        <w:t>o</w:t>
      </w:r>
      <w:r w:rsidR="007F70C0">
        <w:rPr>
          <w:rFonts w:ascii="Arial" w:eastAsia="Arial" w:hAnsi="Arial" w:cs="Arial"/>
          <w:sz w:val="15"/>
          <w:szCs w:val="15"/>
        </w:rPr>
        <w:t>n</w:t>
      </w:r>
      <w:r w:rsidR="007F70C0">
        <w:rPr>
          <w:rFonts w:ascii="Arial" w:eastAsia="Arial" w:hAnsi="Arial" w:cs="Arial"/>
          <w:spacing w:val="-2"/>
          <w:sz w:val="15"/>
          <w:szCs w:val="15"/>
        </w:rPr>
        <w:t>’</w:t>
      </w:r>
      <w:r w:rsidR="007F70C0">
        <w:rPr>
          <w:rFonts w:ascii="Arial" w:eastAsia="Arial" w:hAnsi="Arial" w:cs="Arial"/>
          <w:sz w:val="15"/>
          <w:szCs w:val="15"/>
        </w:rPr>
        <w:t>s</w:t>
      </w:r>
      <w:r w:rsidR="007F70C0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="007F70C0">
        <w:rPr>
          <w:rFonts w:ascii="Arial" w:eastAsia="Arial" w:hAnsi="Arial" w:cs="Arial"/>
          <w:spacing w:val="-1"/>
          <w:sz w:val="15"/>
          <w:szCs w:val="15"/>
        </w:rPr>
        <w:t>R</w:t>
      </w:r>
      <w:r w:rsidR="007F70C0">
        <w:rPr>
          <w:rFonts w:ascii="Arial" w:eastAsia="Arial" w:hAnsi="Arial" w:cs="Arial"/>
          <w:sz w:val="15"/>
          <w:szCs w:val="15"/>
        </w:rPr>
        <w:t>ul</w:t>
      </w:r>
      <w:r w:rsidR="007F70C0">
        <w:rPr>
          <w:rFonts w:ascii="Arial" w:eastAsia="Arial" w:hAnsi="Arial" w:cs="Arial"/>
          <w:spacing w:val="-2"/>
          <w:sz w:val="15"/>
          <w:szCs w:val="15"/>
        </w:rPr>
        <w:t>e</w:t>
      </w:r>
      <w:r w:rsidR="007F70C0">
        <w:rPr>
          <w:rFonts w:ascii="Arial" w:eastAsia="Arial" w:hAnsi="Arial" w:cs="Arial"/>
          <w:sz w:val="15"/>
          <w:szCs w:val="15"/>
        </w:rPr>
        <w:t>s</w:t>
      </w:r>
      <w:r w:rsidR="007F70C0">
        <w:rPr>
          <w:rFonts w:ascii="Arial" w:eastAsia="Arial" w:hAnsi="Arial" w:cs="Arial"/>
          <w:spacing w:val="4"/>
          <w:sz w:val="15"/>
          <w:szCs w:val="15"/>
        </w:rPr>
        <w:t xml:space="preserve"> </w:t>
      </w:r>
      <w:r w:rsidR="007F70C0">
        <w:rPr>
          <w:rFonts w:ascii="Arial" w:eastAsia="Arial" w:hAnsi="Arial" w:cs="Arial"/>
          <w:sz w:val="15"/>
          <w:szCs w:val="15"/>
        </w:rPr>
        <w:t>rela</w:t>
      </w:r>
      <w:r w:rsidR="007F70C0">
        <w:rPr>
          <w:rFonts w:ascii="Arial" w:eastAsia="Arial" w:hAnsi="Arial" w:cs="Arial"/>
          <w:spacing w:val="1"/>
          <w:sz w:val="15"/>
          <w:szCs w:val="15"/>
        </w:rPr>
        <w:t>t</w:t>
      </w:r>
      <w:r w:rsidR="007F70C0">
        <w:rPr>
          <w:rFonts w:ascii="Arial" w:eastAsia="Arial" w:hAnsi="Arial" w:cs="Arial"/>
          <w:sz w:val="15"/>
          <w:szCs w:val="15"/>
        </w:rPr>
        <w:t>i</w:t>
      </w:r>
      <w:r w:rsidR="007F70C0">
        <w:rPr>
          <w:rFonts w:ascii="Arial" w:eastAsia="Arial" w:hAnsi="Arial" w:cs="Arial"/>
          <w:spacing w:val="-2"/>
          <w:sz w:val="15"/>
          <w:szCs w:val="15"/>
        </w:rPr>
        <w:t>n</w:t>
      </w:r>
      <w:r w:rsidR="007F70C0">
        <w:rPr>
          <w:rFonts w:ascii="Arial" w:eastAsia="Arial" w:hAnsi="Arial" w:cs="Arial"/>
          <w:sz w:val="15"/>
          <w:szCs w:val="15"/>
        </w:rPr>
        <w:t>g</w:t>
      </w:r>
      <w:r w:rsidR="007F70C0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7F70C0">
        <w:rPr>
          <w:rFonts w:ascii="Arial" w:eastAsia="Arial" w:hAnsi="Arial" w:cs="Arial"/>
          <w:spacing w:val="1"/>
          <w:sz w:val="15"/>
          <w:szCs w:val="15"/>
        </w:rPr>
        <w:t>t</w:t>
      </w:r>
      <w:r w:rsidR="007F70C0">
        <w:rPr>
          <w:rFonts w:ascii="Arial" w:eastAsia="Arial" w:hAnsi="Arial" w:cs="Arial"/>
          <w:sz w:val="15"/>
          <w:szCs w:val="15"/>
        </w:rPr>
        <w:t xml:space="preserve">o </w:t>
      </w:r>
      <w:r w:rsidR="007F70C0">
        <w:rPr>
          <w:rFonts w:ascii="Arial" w:eastAsia="Arial" w:hAnsi="Arial" w:cs="Arial"/>
          <w:spacing w:val="1"/>
          <w:sz w:val="15"/>
          <w:szCs w:val="15"/>
        </w:rPr>
        <w:t>t</w:t>
      </w:r>
      <w:r w:rsidR="007F70C0">
        <w:rPr>
          <w:rFonts w:ascii="Arial" w:eastAsia="Arial" w:hAnsi="Arial" w:cs="Arial"/>
          <w:sz w:val="15"/>
          <w:szCs w:val="15"/>
        </w:rPr>
        <w:t>h</w:t>
      </w:r>
      <w:r w:rsidR="007F70C0">
        <w:rPr>
          <w:rFonts w:ascii="Arial" w:eastAsia="Arial" w:hAnsi="Arial" w:cs="Arial"/>
          <w:spacing w:val="-2"/>
          <w:sz w:val="15"/>
          <w:szCs w:val="15"/>
        </w:rPr>
        <w:t>e</w:t>
      </w:r>
      <w:r w:rsidR="007F70C0">
        <w:rPr>
          <w:rFonts w:ascii="Arial" w:eastAsia="Arial" w:hAnsi="Arial" w:cs="Arial"/>
          <w:spacing w:val="1"/>
          <w:sz w:val="15"/>
          <w:szCs w:val="15"/>
        </w:rPr>
        <w:t>s</w:t>
      </w:r>
      <w:r w:rsidR="007F70C0">
        <w:rPr>
          <w:rFonts w:ascii="Arial" w:eastAsia="Arial" w:hAnsi="Arial" w:cs="Arial"/>
          <w:sz w:val="15"/>
          <w:szCs w:val="15"/>
        </w:rPr>
        <w:t>e</w:t>
      </w:r>
      <w:r w:rsidR="007F70C0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7F70C0">
        <w:rPr>
          <w:rFonts w:ascii="Arial" w:eastAsia="Arial" w:hAnsi="Arial" w:cs="Arial"/>
          <w:spacing w:val="-1"/>
          <w:sz w:val="15"/>
          <w:szCs w:val="15"/>
        </w:rPr>
        <w:t>m</w:t>
      </w:r>
      <w:r w:rsidR="007F70C0">
        <w:rPr>
          <w:rFonts w:ascii="Arial" w:eastAsia="Arial" w:hAnsi="Arial" w:cs="Arial"/>
          <w:spacing w:val="-2"/>
          <w:sz w:val="15"/>
          <w:szCs w:val="15"/>
        </w:rPr>
        <w:t>a</w:t>
      </w:r>
      <w:r w:rsidR="007F70C0">
        <w:rPr>
          <w:rFonts w:ascii="Arial" w:eastAsia="Arial" w:hAnsi="Arial" w:cs="Arial"/>
          <w:spacing w:val="1"/>
          <w:sz w:val="15"/>
          <w:szCs w:val="15"/>
        </w:rPr>
        <w:t>tt</w:t>
      </w:r>
      <w:r w:rsidR="007F70C0">
        <w:rPr>
          <w:rFonts w:ascii="Arial" w:eastAsia="Arial" w:hAnsi="Arial" w:cs="Arial"/>
          <w:sz w:val="15"/>
          <w:szCs w:val="15"/>
        </w:rPr>
        <w:t>er</w:t>
      </w:r>
      <w:r w:rsidR="007F70C0">
        <w:rPr>
          <w:rFonts w:ascii="Arial" w:eastAsia="Arial" w:hAnsi="Arial" w:cs="Arial"/>
          <w:spacing w:val="-1"/>
          <w:sz w:val="15"/>
          <w:szCs w:val="15"/>
        </w:rPr>
        <w:t>s</w:t>
      </w:r>
      <w:r w:rsidR="007F70C0">
        <w:rPr>
          <w:rFonts w:ascii="Arial" w:eastAsia="Arial" w:hAnsi="Arial" w:cs="Arial"/>
          <w:sz w:val="15"/>
          <w:szCs w:val="15"/>
        </w:rPr>
        <w:t xml:space="preserve">. </w:t>
      </w:r>
      <w:r w:rsidR="007F70C0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="007F70C0">
        <w:rPr>
          <w:rFonts w:ascii="Arial" w:eastAsia="Arial" w:hAnsi="Arial" w:cs="Arial"/>
          <w:sz w:val="15"/>
          <w:szCs w:val="15"/>
        </w:rPr>
        <w:t xml:space="preserve">A </w:t>
      </w:r>
      <w:r w:rsidR="007F70C0">
        <w:rPr>
          <w:rFonts w:ascii="Arial" w:eastAsia="Arial" w:hAnsi="Arial" w:cs="Arial"/>
          <w:spacing w:val="1"/>
          <w:sz w:val="15"/>
          <w:szCs w:val="15"/>
        </w:rPr>
        <w:t>f</w:t>
      </w:r>
      <w:r w:rsidR="007F70C0">
        <w:rPr>
          <w:rFonts w:ascii="Arial" w:eastAsia="Arial" w:hAnsi="Arial" w:cs="Arial"/>
          <w:sz w:val="15"/>
          <w:szCs w:val="15"/>
        </w:rPr>
        <w:t xml:space="preserve">ull </w:t>
      </w:r>
      <w:r w:rsidR="007F70C0">
        <w:rPr>
          <w:rFonts w:ascii="Arial" w:eastAsia="Arial" w:hAnsi="Arial" w:cs="Arial"/>
          <w:spacing w:val="1"/>
          <w:sz w:val="15"/>
          <w:szCs w:val="15"/>
        </w:rPr>
        <w:t>c</w:t>
      </w:r>
      <w:r w:rsidR="007F70C0">
        <w:rPr>
          <w:rFonts w:ascii="Arial" w:eastAsia="Arial" w:hAnsi="Arial" w:cs="Arial"/>
          <w:sz w:val="15"/>
          <w:szCs w:val="15"/>
        </w:rPr>
        <w:t>opy</w:t>
      </w:r>
      <w:r w:rsidR="007F70C0">
        <w:rPr>
          <w:rFonts w:ascii="Arial" w:eastAsia="Arial" w:hAnsi="Arial" w:cs="Arial"/>
          <w:spacing w:val="4"/>
          <w:sz w:val="15"/>
          <w:szCs w:val="15"/>
        </w:rPr>
        <w:t xml:space="preserve"> </w:t>
      </w:r>
      <w:r w:rsidR="007F70C0">
        <w:rPr>
          <w:rFonts w:ascii="Arial" w:eastAsia="Arial" w:hAnsi="Arial" w:cs="Arial"/>
          <w:spacing w:val="-2"/>
          <w:sz w:val="15"/>
          <w:szCs w:val="15"/>
        </w:rPr>
        <w:t>o</w:t>
      </w:r>
      <w:r w:rsidR="007F70C0">
        <w:rPr>
          <w:rFonts w:ascii="Arial" w:eastAsia="Arial" w:hAnsi="Arial" w:cs="Arial"/>
          <w:sz w:val="15"/>
          <w:szCs w:val="15"/>
        </w:rPr>
        <w:t>f</w:t>
      </w:r>
      <w:r w:rsidR="007F70C0"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 w:rsidR="007F70C0">
        <w:rPr>
          <w:rFonts w:ascii="Arial" w:eastAsia="Arial" w:hAnsi="Arial" w:cs="Arial"/>
          <w:sz w:val="15"/>
          <w:szCs w:val="15"/>
        </w:rPr>
        <w:t>he</w:t>
      </w:r>
      <w:r w:rsidR="007F70C0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7F70C0">
        <w:rPr>
          <w:rFonts w:ascii="Arial" w:eastAsia="Arial" w:hAnsi="Arial" w:cs="Arial"/>
          <w:spacing w:val="-1"/>
          <w:sz w:val="15"/>
          <w:szCs w:val="15"/>
        </w:rPr>
        <w:t>R</w:t>
      </w:r>
      <w:r w:rsidR="007F70C0">
        <w:rPr>
          <w:rFonts w:ascii="Arial" w:eastAsia="Arial" w:hAnsi="Arial" w:cs="Arial"/>
          <w:sz w:val="15"/>
          <w:szCs w:val="15"/>
        </w:rPr>
        <w:t>ules</w:t>
      </w:r>
      <w:r w:rsidR="007F70C0">
        <w:rPr>
          <w:rFonts w:ascii="Arial" w:eastAsia="Arial" w:hAnsi="Arial" w:cs="Arial"/>
          <w:spacing w:val="4"/>
          <w:sz w:val="15"/>
          <w:szCs w:val="15"/>
        </w:rPr>
        <w:t xml:space="preserve"> </w:t>
      </w:r>
      <w:r w:rsidR="007F70C0">
        <w:rPr>
          <w:rFonts w:ascii="Arial" w:eastAsia="Arial" w:hAnsi="Arial" w:cs="Arial"/>
          <w:spacing w:val="-2"/>
          <w:sz w:val="15"/>
          <w:szCs w:val="15"/>
        </w:rPr>
        <w:t>o</w:t>
      </w:r>
      <w:r w:rsidR="007F70C0">
        <w:rPr>
          <w:rFonts w:ascii="Arial" w:eastAsia="Arial" w:hAnsi="Arial" w:cs="Arial"/>
          <w:sz w:val="15"/>
          <w:szCs w:val="15"/>
        </w:rPr>
        <w:t>f</w:t>
      </w:r>
      <w:r w:rsidR="007F70C0">
        <w:rPr>
          <w:rFonts w:ascii="Arial" w:eastAsia="Arial" w:hAnsi="Arial" w:cs="Arial"/>
          <w:spacing w:val="4"/>
          <w:sz w:val="15"/>
          <w:szCs w:val="15"/>
        </w:rPr>
        <w:t xml:space="preserve"> </w:t>
      </w:r>
      <w:r w:rsidR="007F70C0">
        <w:rPr>
          <w:rFonts w:ascii="Arial" w:eastAsia="Arial" w:hAnsi="Arial" w:cs="Arial"/>
          <w:spacing w:val="1"/>
          <w:sz w:val="15"/>
          <w:szCs w:val="15"/>
        </w:rPr>
        <w:t>t</w:t>
      </w:r>
      <w:r w:rsidR="007F70C0">
        <w:rPr>
          <w:rFonts w:ascii="Arial" w:eastAsia="Arial" w:hAnsi="Arial" w:cs="Arial"/>
          <w:sz w:val="15"/>
          <w:szCs w:val="15"/>
        </w:rPr>
        <w:t xml:space="preserve">he </w:t>
      </w:r>
      <w:r w:rsidR="007F70C0">
        <w:rPr>
          <w:rFonts w:ascii="Arial" w:eastAsia="Arial" w:hAnsi="Arial" w:cs="Arial"/>
          <w:spacing w:val="-1"/>
          <w:sz w:val="15"/>
          <w:szCs w:val="15"/>
        </w:rPr>
        <w:t>F</w:t>
      </w:r>
      <w:r w:rsidR="007F70C0">
        <w:rPr>
          <w:rFonts w:ascii="Arial" w:eastAsia="Arial" w:hAnsi="Arial" w:cs="Arial"/>
          <w:spacing w:val="-2"/>
          <w:sz w:val="15"/>
          <w:szCs w:val="15"/>
        </w:rPr>
        <w:t>e</w:t>
      </w:r>
      <w:r w:rsidR="007F70C0">
        <w:rPr>
          <w:rFonts w:ascii="Arial" w:eastAsia="Arial" w:hAnsi="Arial" w:cs="Arial"/>
          <w:sz w:val="15"/>
          <w:szCs w:val="15"/>
        </w:rPr>
        <w:t>der</w:t>
      </w:r>
      <w:r w:rsidR="007F70C0">
        <w:rPr>
          <w:rFonts w:ascii="Arial" w:eastAsia="Arial" w:hAnsi="Arial" w:cs="Arial"/>
          <w:spacing w:val="-2"/>
          <w:sz w:val="15"/>
          <w:szCs w:val="15"/>
        </w:rPr>
        <w:t>a</w:t>
      </w:r>
      <w:r w:rsidR="007F70C0">
        <w:rPr>
          <w:rFonts w:ascii="Arial" w:eastAsia="Arial" w:hAnsi="Arial" w:cs="Arial"/>
          <w:spacing w:val="1"/>
          <w:sz w:val="15"/>
          <w:szCs w:val="15"/>
        </w:rPr>
        <w:t>t</w:t>
      </w:r>
      <w:r w:rsidR="007F70C0">
        <w:rPr>
          <w:rFonts w:ascii="Arial" w:eastAsia="Arial" w:hAnsi="Arial" w:cs="Arial"/>
          <w:sz w:val="15"/>
          <w:szCs w:val="15"/>
        </w:rPr>
        <w:t>ion</w:t>
      </w:r>
      <w:r w:rsidR="007F70C0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7F70C0">
        <w:rPr>
          <w:rFonts w:ascii="Arial" w:eastAsia="Arial" w:hAnsi="Arial" w:cs="Arial"/>
          <w:spacing w:val="3"/>
          <w:sz w:val="15"/>
          <w:szCs w:val="15"/>
        </w:rPr>
        <w:t>i</w:t>
      </w:r>
      <w:r w:rsidR="007F70C0">
        <w:rPr>
          <w:rFonts w:ascii="Arial" w:eastAsia="Arial" w:hAnsi="Arial" w:cs="Arial"/>
          <w:sz w:val="15"/>
          <w:szCs w:val="15"/>
        </w:rPr>
        <w:t>s a</w:t>
      </w:r>
      <w:r w:rsidR="007F70C0">
        <w:rPr>
          <w:rFonts w:ascii="Arial" w:eastAsia="Arial" w:hAnsi="Arial" w:cs="Arial"/>
          <w:spacing w:val="1"/>
          <w:sz w:val="15"/>
          <w:szCs w:val="15"/>
        </w:rPr>
        <w:t>v</w:t>
      </w:r>
      <w:r w:rsidR="007F70C0">
        <w:rPr>
          <w:rFonts w:ascii="Arial" w:eastAsia="Arial" w:hAnsi="Arial" w:cs="Arial"/>
          <w:spacing w:val="-2"/>
          <w:sz w:val="15"/>
          <w:szCs w:val="15"/>
        </w:rPr>
        <w:t>a</w:t>
      </w:r>
      <w:r w:rsidR="007F70C0">
        <w:rPr>
          <w:rFonts w:ascii="Arial" w:eastAsia="Arial" w:hAnsi="Arial" w:cs="Arial"/>
          <w:spacing w:val="3"/>
          <w:sz w:val="15"/>
          <w:szCs w:val="15"/>
        </w:rPr>
        <w:t>i</w:t>
      </w:r>
      <w:r w:rsidR="007F70C0">
        <w:rPr>
          <w:rFonts w:ascii="Arial" w:eastAsia="Arial" w:hAnsi="Arial" w:cs="Arial"/>
          <w:sz w:val="15"/>
          <w:szCs w:val="15"/>
        </w:rPr>
        <w:t>l</w:t>
      </w:r>
      <w:r w:rsidR="007F70C0">
        <w:rPr>
          <w:rFonts w:ascii="Arial" w:eastAsia="Arial" w:hAnsi="Arial" w:cs="Arial"/>
          <w:spacing w:val="-2"/>
          <w:sz w:val="15"/>
          <w:szCs w:val="15"/>
        </w:rPr>
        <w:t>a</w:t>
      </w:r>
      <w:r w:rsidR="007F70C0">
        <w:rPr>
          <w:rFonts w:ascii="Arial" w:eastAsia="Arial" w:hAnsi="Arial" w:cs="Arial"/>
          <w:sz w:val="15"/>
          <w:szCs w:val="15"/>
        </w:rPr>
        <w:t>ble</w:t>
      </w:r>
      <w:r w:rsidR="007F70C0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="007F70C0">
        <w:rPr>
          <w:rFonts w:ascii="Arial" w:eastAsia="Arial" w:hAnsi="Arial" w:cs="Arial"/>
          <w:spacing w:val="1"/>
          <w:sz w:val="15"/>
          <w:szCs w:val="15"/>
        </w:rPr>
        <w:t>t</w:t>
      </w:r>
      <w:r w:rsidR="007F70C0">
        <w:rPr>
          <w:rFonts w:ascii="Arial" w:eastAsia="Arial" w:hAnsi="Arial" w:cs="Arial"/>
          <w:sz w:val="15"/>
          <w:szCs w:val="15"/>
        </w:rPr>
        <w:t xml:space="preserve">o </w:t>
      </w:r>
      <w:r w:rsidR="007F70C0">
        <w:rPr>
          <w:rFonts w:ascii="Arial" w:eastAsia="Arial" w:hAnsi="Arial" w:cs="Arial"/>
          <w:i/>
          <w:spacing w:val="2"/>
          <w:sz w:val="15"/>
          <w:szCs w:val="15"/>
        </w:rPr>
        <w:t>m</w:t>
      </w:r>
      <w:r w:rsidR="007F70C0">
        <w:rPr>
          <w:rFonts w:ascii="Arial" w:eastAsia="Arial" w:hAnsi="Arial" w:cs="Arial"/>
          <w:i/>
          <w:sz w:val="15"/>
          <w:szCs w:val="15"/>
        </w:rPr>
        <w:t>e</w:t>
      </w:r>
      <w:r w:rsidR="007F70C0">
        <w:rPr>
          <w:rFonts w:ascii="Arial" w:eastAsia="Arial" w:hAnsi="Arial" w:cs="Arial"/>
          <w:i/>
          <w:spacing w:val="-1"/>
          <w:sz w:val="15"/>
          <w:szCs w:val="15"/>
        </w:rPr>
        <w:t>m</w:t>
      </w:r>
      <w:r w:rsidR="007F70C0">
        <w:rPr>
          <w:rFonts w:ascii="Arial" w:eastAsia="Arial" w:hAnsi="Arial" w:cs="Arial"/>
          <w:i/>
          <w:sz w:val="15"/>
          <w:szCs w:val="15"/>
        </w:rPr>
        <w:t>be</w:t>
      </w:r>
      <w:r w:rsidR="007F70C0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7F70C0">
        <w:rPr>
          <w:rFonts w:ascii="Arial" w:eastAsia="Arial" w:hAnsi="Arial" w:cs="Arial"/>
          <w:i/>
          <w:sz w:val="15"/>
          <w:szCs w:val="15"/>
        </w:rPr>
        <w:t>s</w:t>
      </w:r>
      <w:r w:rsidR="007F70C0">
        <w:rPr>
          <w:rFonts w:ascii="Arial" w:eastAsia="Arial" w:hAnsi="Arial" w:cs="Arial"/>
          <w:i/>
          <w:spacing w:val="3"/>
          <w:sz w:val="15"/>
          <w:szCs w:val="15"/>
        </w:rPr>
        <w:t xml:space="preserve"> </w:t>
      </w:r>
      <w:r w:rsidR="007F70C0">
        <w:rPr>
          <w:rFonts w:ascii="Arial" w:eastAsia="Arial" w:hAnsi="Arial" w:cs="Arial"/>
          <w:sz w:val="15"/>
          <w:szCs w:val="15"/>
        </w:rPr>
        <w:t>at</w:t>
      </w:r>
      <w:r w:rsidR="007F70C0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="007F70C0">
        <w:rPr>
          <w:rFonts w:ascii="Arial" w:eastAsia="Arial" w:hAnsi="Arial" w:cs="Arial"/>
          <w:sz w:val="15"/>
          <w:szCs w:val="15"/>
        </w:rPr>
        <w:t xml:space="preserve">a </w:t>
      </w:r>
      <w:r w:rsidR="007F70C0">
        <w:rPr>
          <w:rFonts w:ascii="Arial" w:eastAsia="Arial" w:hAnsi="Arial" w:cs="Arial"/>
          <w:spacing w:val="1"/>
          <w:sz w:val="15"/>
          <w:szCs w:val="15"/>
        </w:rPr>
        <w:t>c</w:t>
      </w:r>
      <w:r w:rsidR="007F70C0">
        <w:rPr>
          <w:rFonts w:ascii="Arial" w:eastAsia="Arial" w:hAnsi="Arial" w:cs="Arial"/>
          <w:sz w:val="15"/>
          <w:szCs w:val="15"/>
        </w:rPr>
        <w:t>o</w:t>
      </w:r>
      <w:r w:rsidR="007F70C0">
        <w:rPr>
          <w:rFonts w:ascii="Arial" w:eastAsia="Arial" w:hAnsi="Arial" w:cs="Arial"/>
          <w:spacing w:val="-1"/>
          <w:sz w:val="15"/>
          <w:szCs w:val="15"/>
        </w:rPr>
        <w:t>s</w:t>
      </w:r>
      <w:r w:rsidR="007F70C0">
        <w:rPr>
          <w:rFonts w:ascii="Arial" w:eastAsia="Arial" w:hAnsi="Arial" w:cs="Arial"/>
          <w:sz w:val="15"/>
          <w:szCs w:val="15"/>
        </w:rPr>
        <w:t>t</w:t>
      </w:r>
      <w:r w:rsidR="007F70C0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="007F70C0">
        <w:rPr>
          <w:rFonts w:ascii="Arial" w:eastAsia="Arial" w:hAnsi="Arial" w:cs="Arial"/>
          <w:sz w:val="15"/>
          <w:szCs w:val="15"/>
        </w:rPr>
        <w:t>$</w:t>
      </w:r>
      <w:r w:rsidR="007F70C0">
        <w:rPr>
          <w:rFonts w:ascii="Arial" w:eastAsia="Arial" w:hAnsi="Arial" w:cs="Arial"/>
          <w:spacing w:val="-5"/>
          <w:sz w:val="15"/>
          <w:szCs w:val="15"/>
        </w:rPr>
        <w:t>2</w:t>
      </w:r>
      <w:r w:rsidR="007F70C0">
        <w:rPr>
          <w:rFonts w:ascii="Arial" w:eastAsia="Arial" w:hAnsi="Arial" w:cs="Arial"/>
          <w:spacing w:val="1"/>
          <w:sz w:val="15"/>
          <w:szCs w:val="15"/>
        </w:rPr>
        <w:t>.</w:t>
      </w:r>
      <w:r w:rsidR="007F70C0">
        <w:rPr>
          <w:rFonts w:ascii="Arial" w:eastAsia="Arial" w:hAnsi="Arial" w:cs="Arial"/>
          <w:sz w:val="15"/>
          <w:szCs w:val="15"/>
        </w:rPr>
        <w:t>20</w:t>
      </w:r>
      <w:r w:rsidR="007F70C0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="007F70C0">
        <w:rPr>
          <w:rFonts w:ascii="Arial" w:eastAsia="Arial" w:hAnsi="Arial" w:cs="Arial"/>
          <w:spacing w:val="-2"/>
          <w:sz w:val="15"/>
          <w:szCs w:val="15"/>
        </w:rPr>
        <w:t>(</w:t>
      </w:r>
      <w:r w:rsidR="007F70C0">
        <w:rPr>
          <w:rFonts w:ascii="Arial" w:eastAsia="Arial" w:hAnsi="Arial" w:cs="Arial"/>
          <w:sz w:val="15"/>
          <w:szCs w:val="15"/>
        </w:rPr>
        <w:t>in</w:t>
      </w:r>
      <w:r w:rsidR="007F70C0">
        <w:rPr>
          <w:rFonts w:ascii="Arial" w:eastAsia="Arial" w:hAnsi="Arial" w:cs="Arial"/>
          <w:spacing w:val="1"/>
          <w:sz w:val="15"/>
          <w:szCs w:val="15"/>
        </w:rPr>
        <w:t>c</w:t>
      </w:r>
      <w:r w:rsidR="007F70C0">
        <w:rPr>
          <w:rFonts w:ascii="Arial" w:eastAsia="Arial" w:hAnsi="Arial" w:cs="Arial"/>
          <w:sz w:val="15"/>
          <w:szCs w:val="15"/>
        </w:rPr>
        <w:t>lud</w:t>
      </w:r>
      <w:r w:rsidR="007F70C0">
        <w:rPr>
          <w:rFonts w:ascii="Arial" w:eastAsia="Arial" w:hAnsi="Arial" w:cs="Arial"/>
          <w:spacing w:val="-2"/>
          <w:sz w:val="15"/>
          <w:szCs w:val="15"/>
        </w:rPr>
        <w:t>e</w:t>
      </w:r>
      <w:r w:rsidR="007F70C0">
        <w:rPr>
          <w:rFonts w:ascii="Arial" w:eastAsia="Arial" w:hAnsi="Arial" w:cs="Arial"/>
          <w:sz w:val="15"/>
          <w:szCs w:val="15"/>
        </w:rPr>
        <w:t>s</w:t>
      </w:r>
      <w:r w:rsidR="007F70C0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="007F70C0">
        <w:rPr>
          <w:rFonts w:ascii="Arial" w:eastAsia="Arial" w:hAnsi="Arial" w:cs="Arial"/>
          <w:sz w:val="15"/>
          <w:szCs w:val="15"/>
        </w:rPr>
        <w:t>G</w:t>
      </w:r>
      <w:r w:rsidR="007F70C0">
        <w:rPr>
          <w:rFonts w:ascii="Arial" w:eastAsia="Arial" w:hAnsi="Arial" w:cs="Arial"/>
          <w:spacing w:val="-2"/>
          <w:sz w:val="15"/>
          <w:szCs w:val="15"/>
        </w:rPr>
        <w:t>S</w:t>
      </w:r>
      <w:r w:rsidR="007F70C0">
        <w:rPr>
          <w:rFonts w:ascii="Arial" w:eastAsia="Arial" w:hAnsi="Arial" w:cs="Arial"/>
          <w:spacing w:val="1"/>
          <w:sz w:val="15"/>
          <w:szCs w:val="15"/>
        </w:rPr>
        <w:t>T</w:t>
      </w:r>
      <w:r w:rsidR="007F70C0">
        <w:rPr>
          <w:rFonts w:ascii="Arial" w:eastAsia="Arial" w:hAnsi="Arial" w:cs="Arial"/>
          <w:sz w:val="15"/>
          <w:szCs w:val="15"/>
        </w:rPr>
        <w:t xml:space="preserve">). </w:t>
      </w:r>
      <w:r w:rsidR="007F70C0"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 w:rsidR="007F70C0">
        <w:rPr>
          <w:rFonts w:ascii="Arial" w:eastAsia="Arial" w:hAnsi="Arial" w:cs="Arial"/>
          <w:spacing w:val="-1"/>
          <w:sz w:val="15"/>
          <w:szCs w:val="15"/>
        </w:rPr>
        <w:t>N</w:t>
      </w:r>
      <w:r w:rsidR="007F70C0">
        <w:rPr>
          <w:rFonts w:ascii="Arial" w:eastAsia="Arial" w:hAnsi="Arial" w:cs="Arial"/>
          <w:sz w:val="15"/>
          <w:szCs w:val="15"/>
        </w:rPr>
        <w:t>on</w:t>
      </w:r>
      <w:r w:rsidR="007F70C0">
        <w:rPr>
          <w:rFonts w:ascii="Arial" w:eastAsia="Arial" w:hAnsi="Arial" w:cs="Arial"/>
          <w:spacing w:val="-2"/>
          <w:sz w:val="15"/>
          <w:szCs w:val="15"/>
        </w:rPr>
        <w:t>-</w:t>
      </w:r>
      <w:r w:rsidR="007F70C0">
        <w:rPr>
          <w:rFonts w:ascii="Arial" w:eastAsia="Arial" w:hAnsi="Arial" w:cs="Arial"/>
          <w:spacing w:val="2"/>
          <w:sz w:val="15"/>
          <w:szCs w:val="15"/>
        </w:rPr>
        <w:t>m</w:t>
      </w:r>
      <w:r w:rsidR="007F70C0">
        <w:rPr>
          <w:rFonts w:ascii="Arial" w:eastAsia="Arial" w:hAnsi="Arial" w:cs="Arial"/>
          <w:sz w:val="15"/>
          <w:szCs w:val="15"/>
        </w:rPr>
        <w:t>e</w:t>
      </w:r>
      <w:r w:rsidR="007F70C0">
        <w:rPr>
          <w:rFonts w:ascii="Arial" w:eastAsia="Arial" w:hAnsi="Arial" w:cs="Arial"/>
          <w:spacing w:val="-1"/>
          <w:sz w:val="15"/>
          <w:szCs w:val="15"/>
        </w:rPr>
        <w:t>m</w:t>
      </w:r>
      <w:r w:rsidR="007F70C0">
        <w:rPr>
          <w:rFonts w:ascii="Arial" w:eastAsia="Arial" w:hAnsi="Arial" w:cs="Arial"/>
          <w:sz w:val="15"/>
          <w:szCs w:val="15"/>
        </w:rPr>
        <w:t>be</w:t>
      </w:r>
      <w:r w:rsidR="007F70C0">
        <w:rPr>
          <w:rFonts w:ascii="Arial" w:eastAsia="Arial" w:hAnsi="Arial" w:cs="Arial"/>
          <w:spacing w:val="-2"/>
          <w:sz w:val="15"/>
          <w:szCs w:val="15"/>
        </w:rPr>
        <w:t>r</w:t>
      </w:r>
      <w:r w:rsidR="007F70C0">
        <w:rPr>
          <w:rFonts w:ascii="Arial" w:eastAsia="Arial" w:hAnsi="Arial" w:cs="Arial"/>
          <w:sz w:val="15"/>
          <w:szCs w:val="15"/>
        </w:rPr>
        <w:t>s</w:t>
      </w:r>
      <w:r w:rsidR="007F70C0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="007F70C0">
        <w:rPr>
          <w:rFonts w:ascii="Arial" w:eastAsia="Arial" w:hAnsi="Arial" w:cs="Arial"/>
          <w:spacing w:val="2"/>
          <w:sz w:val="15"/>
          <w:szCs w:val="15"/>
        </w:rPr>
        <w:t>m</w:t>
      </w:r>
      <w:r w:rsidR="007F70C0">
        <w:rPr>
          <w:rFonts w:ascii="Arial" w:eastAsia="Arial" w:hAnsi="Arial" w:cs="Arial"/>
          <w:spacing w:val="-2"/>
          <w:sz w:val="15"/>
          <w:szCs w:val="15"/>
        </w:rPr>
        <w:t>a</w:t>
      </w:r>
      <w:r w:rsidR="007F70C0">
        <w:rPr>
          <w:rFonts w:ascii="Arial" w:eastAsia="Arial" w:hAnsi="Arial" w:cs="Arial"/>
          <w:sz w:val="15"/>
          <w:szCs w:val="15"/>
        </w:rPr>
        <w:t>y</w:t>
      </w:r>
      <w:r w:rsidR="007F70C0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="007F70C0">
        <w:rPr>
          <w:rFonts w:ascii="Arial" w:eastAsia="Arial" w:hAnsi="Arial" w:cs="Arial"/>
          <w:sz w:val="15"/>
          <w:szCs w:val="15"/>
        </w:rPr>
        <w:t>i</w:t>
      </w:r>
      <w:r w:rsidR="007F70C0">
        <w:rPr>
          <w:rFonts w:ascii="Arial" w:eastAsia="Arial" w:hAnsi="Arial" w:cs="Arial"/>
          <w:spacing w:val="-2"/>
          <w:sz w:val="15"/>
          <w:szCs w:val="15"/>
        </w:rPr>
        <w:t>n</w:t>
      </w:r>
      <w:r w:rsidR="007F70C0">
        <w:rPr>
          <w:rFonts w:ascii="Arial" w:eastAsia="Arial" w:hAnsi="Arial" w:cs="Arial"/>
          <w:spacing w:val="-1"/>
          <w:sz w:val="15"/>
          <w:szCs w:val="15"/>
        </w:rPr>
        <w:t>s</w:t>
      </w:r>
      <w:r w:rsidR="007F70C0">
        <w:rPr>
          <w:rFonts w:ascii="Arial" w:eastAsia="Arial" w:hAnsi="Arial" w:cs="Arial"/>
          <w:sz w:val="15"/>
          <w:szCs w:val="15"/>
        </w:rPr>
        <w:t>pe</w:t>
      </w:r>
      <w:r w:rsidR="007F70C0">
        <w:rPr>
          <w:rFonts w:ascii="Arial" w:eastAsia="Arial" w:hAnsi="Arial" w:cs="Arial"/>
          <w:spacing w:val="-1"/>
          <w:sz w:val="15"/>
          <w:szCs w:val="15"/>
        </w:rPr>
        <w:t>c</w:t>
      </w:r>
      <w:r w:rsidR="007F70C0">
        <w:rPr>
          <w:rFonts w:ascii="Arial" w:eastAsia="Arial" w:hAnsi="Arial" w:cs="Arial"/>
          <w:sz w:val="15"/>
          <w:szCs w:val="15"/>
        </w:rPr>
        <w:t>t</w:t>
      </w:r>
      <w:r w:rsidR="007F70C0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="007F70C0">
        <w:rPr>
          <w:rFonts w:ascii="Arial" w:eastAsia="Arial" w:hAnsi="Arial" w:cs="Arial"/>
          <w:spacing w:val="-2"/>
          <w:sz w:val="15"/>
          <w:szCs w:val="15"/>
        </w:rPr>
        <w:t>o</w:t>
      </w:r>
      <w:r w:rsidR="007F70C0">
        <w:rPr>
          <w:rFonts w:ascii="Arial" w:eastAsia="Arial" w:hAnsi="Arial" w:cs="Arial"/>
          <w:sz w:val="15"/>
          <w:szCs w:val="15"/>
        </w:rPr>
        <w:t>r</w:t>
      </w:r>
      <w:r w:rsidR="007F70C0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="007F70C0">
        <w:rPr>
          <w:rFonts w:ascii="Arial" w:eastAsia="Arial" w:hAnsi="Arial" w:cs="Arial"/>
          <w:sz w:val="15"/>
          <w:szCs w:val="15"/>
        </w:rPr>
        <w:t>p</w:t>
      </w:r>
      <w:r w:rsidR="007F70C0">
        <w:rPr>
          <w:rFonts w:ascii="Arial" w:eastAsia="Arial" w:hAnsi="Arial" w:cs="Arial"/>
          <w:spacing w:val="-2"/>
          <w:sz w:val="15"/>
          <w:szCs w:val="15"/>
        </w:rPr>
        <w:t>u</w:t>
      </w:r>
      <w:r w:rsidR="007F70C0">
        <w:rPr>
          <w:rFonts w:ascii="Arial" w:eastAsia="Arial" w:hAnsi="Arial" w:cs="Arial"/>
          <w:sz w:val="15"/>
          <w:szCs w:val="15"/>
        </w:rPr>
        <w:t>r</w:t>
      </w:r>
      <w:r w:rsidR="007F70C0">
        <w:rPr>
          <w:rFonts w:ascii="Arial" w:eastAsia="Arial" w:hAnsi="Arial" w:cs="Arial"/>
          <w:spacing w:val="1"/>
          <w:sz w:val="15"/>
          <w:szCs w:val="15"/>
        </w:rPr>
        <w:t>c</w:t>
      </w:r>
      <w:r w:rsidR="007F70C0">
        <w:rPr>
          <w:rFonts w:ascii="Arial" w:eastAsia="Arial" w:hAnsi="Arial" w:cs="Arial"/>
          <w:sz w:val="15"/>
          <w:szCs w:val="15"/>
        </w:rPr>
        <w:t>ha</w:t>
      </w:r>
      <w:r w:rsidR="007F70C0">
        <w:rPr>
          <w:rFonts w:ascii="Arial" w:eastAsia="Arial" w:hAnsi="Arial" w:cs="Arial"/>
          <w:spacing w:val="1"/>
          <w:sz w:val="15"/>
          <w:szCs w:val="15"/>
        </w:rPr>
        <w:t>s</w:t>
      </w:r>
      <w:r w:rsidR="007F70C0">
        <w:rPr>
          <w:rFonts w:ascii="Arial" w:eastAsia="Arial" w:hAnsi="Arial" w:cs="Arial"/>
          <w:sz w:val="15"/>
          <w:szCs w:val="15"/>
        </w:rPr>
        <w:t>e</w:t>
      </w:r>
      <w:r w:rsidR="007F70C0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7F70C0">
        <w:rPr>
          <w:rFonts w:ascii="Arial" w:eastAsia="Arial" w:hAnsi="Arial" w:cs="Arial"/>
          <w:sz w:val="15"/>
          <w:szCs w:val="15"/>
        </w:rPr>
        <w:t>a</w:t>
      </w:r>
      <w:r w:rsidR="007F70C0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7F70C0">
        <w:rPr>
          <w:rFonts w:ascii="Arial" w:eastAsia="Arial" w:hAnsi="Arial" w:cs="Arial"/>
          <w:spacing w:val="1"/>
          <w:sz w:val="15"/>
          <w:szCs w:val="15"/>
        </w:rPr>
        <w:t>c</w:t>
      </w:r>
      <w:r w:rsidR="007F70C0">
        <w:rPr>
          <w:rFonts w:ascii="Arial" w:eastAsia="Arial" w:hAnsi="Arial" w:cs="Arial"/>
          <w:spacing w:val="-2"/>
          <w:sz w:val="15"/>
          <w:szCs w:val="15"/>
        </w:rPr>
        <w:t>op</w:t>
      </w:r>
      <w:r w:rsidR="007F70C0">
        <w:rPr>
          <w:rFonts w:ascii="Arial" w:eastAsia="Arial" w:hAnsi="Arial" w:cs="Arial"/>
          <w:sz w:val="15"/>
          <w:szCs w:val="15"/>
        </w:rPr>
        <w:t>y</w:t>
      </w:r>
      <w:r w:rsidR="007F70C0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="007F70C0">
        <w:rPr>
          <w:rFonts w:ascii="Arial" w:eastAsia="Arial" w:hAnsi="Arial" w:cs="Arial"/>
          <w:sz w:val="15"/>
          <w:szCs w:val="15"/>
        </w:rPr>
        <w:t>of</w:t>
      </w:r>
      <w:r w:rsidR="007F70C0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="007F70C0">
        <w:rPr>
          <w:rFonts w:ascii="Arial" w:eastAsia="Arial" w:hAnsi="Arial" w:cs="Arial"/>
          <w:spacing w:val="1"/>
          <w:sz w:val="15"/>
          <w:szCs w:val="15"/>
        </w:rPr>
        <w:t>t</w:t>
      </w:r>
      <w:r w:rsidR="007F70C0">
        <w:rPr>
          <w:rFonts w:ascii="Arial" w:eastAsia="Arial" w:hAnsi="Arial" w:cs="Arial"/>
          <w:sz w:val="15"/>
          <w:szCs w:val="15"/>
        </w:rPr>
        <w:t>he</w:t>
      </w:r>
      <w:r w:rsidR="007F70C0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="007F70C0">
        <w:rPr>
          <w:rFonts w:ascii="Arial" w:eastAsia="Arial" w:hAnsi="Arial" w:cs="Arial"/>
          <w:spacing w:val="-1"/>
          <w:sz w:val="15"/>
          <w:szCs w:val="15"/>
        </w:rPr>
        <w:t>F</w:t>
      </w:r>
      <w:r w:rsidR="007F70C0">
        <w:rPr>
          <w:rFonts w:ascii="Arial" w:eastAsia="Arial" w:hAnsi="Arial" w:cs="Arial"/>
          <w:sz w:val="15"/>
          <w:szCs w:val="15"/>
        </w:rPr>
        <w:t>ed</w:t>
      </w:r>
      <w:r w:rsidR="007F70C0">
        <w:rPr>
          <w:rFonts w:ascii="Arial" w:eastAsia="Arial" w:hAnsi="Arial" w:cs="Arial"/>
          <w:spacing w:val="-2"/>
          <w:sz w:val="15"/>
          <w:szCs w:val="15"/>
        </w:rPr>
        <w:t>e</w:t>
      </w:r>
      <w:r w:rsidR="007F70C0">
        <w:rPr>
          <w:rFonts w:ascii="Arial" w:eastAsia="Arial" w:hAnsi="Arial" w:cs="Arial"/>
          <w:sz w:val="15"/>
          <w:szCs w:val="15"/>
        </w:rPr>
        <w:t>ra</w:t>
      </w:r>
      <w:r w:rsidR="007F70C0">
        <w:rPr>
          <w:rFonts w:ascii="Arial" w:eastAsia="Arial" w:hAnsi="Arial" w:cs="Arial"/>
          <w:spacing w:val="1"/>
          <w:sz w:val="15"/>
          <w:szCs w:val="15"/>
        </w:rPr>
        <w:t>t</w:t>
      </w:r>
      <w:r w:rsidR="007F70C0">
        <w:rPr>
          <w:rFonts w:ascii="Arial" w:eastAsia="Arial" w:hAnsi="Arial" w:cs="Arial"/>
          <w:sz w:val="15"/>
          <w:szCs w:val="15"/>
        </w:rPr>
        <w:t>io</w:t>
      </w:r>
      <w:r w:rsidR="007F70C0">
        <w:rPr>
          <w:rFonts w:ascii="Arial" w:eastAsia="Arial" w:hAnsi="Arial" w:cs="Arial"/>
          <w:spacing w:val="-2"/>
          <w:sz w:val="15"/>
          <w:szCs w:val="15"/>
        </w:rPr>
        <w:t>n</w:t>
      </w:r>
      <w:r w:rsidR="007F70C0">
        <w:rPr>
          <w:rFonts w:ascii="Arial" w:eastAsia="Arial" w:hAnsi="Arial" w:cs="Arial"/>
          <w:sz w:val="15"/>
          <w:szCs w:val="15"/>
        </w:rPr>
        <w:t>’s</w:t>
      </w:r>
      <w:r w:rsidR="007F70C0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="007F70C0">
        <w:rPr>
          <w:rFonts w:ascii="Arial" w:eastAsia="Arial" w:hAnsi="Arial" w:cs="Arial"/>
          <w:spacing w:val="-1"/>
          <w:sz w:val="15"/>
          <w:szCs w:val="15"/>
        </w:rPr>
        <w:t>R</w:t>
      </w:r>
      <w:r w:rsidR="007F70C0">
        <w:rPr>
          <w:rFonts w:ascii="Arial" w:eastAsia="Arial" w:hAnsi="Arial" w:cs="Arial"/>
          <w:sz w:val="15"/>
          <w:szCs w:val="15"/>
        </w:rPr>
        <w:t>ul</w:t>
      </w:r>
      <w:r w:rsidR="007F70C0">
        <w:rPr>
          <w:rFonts w:ascii="Arial" w:eastAsia="Arial" w:hAnsi="Arial" w:cs="Arial"/>
          <w:spacing w:val="-2"/>
          <w:sz w:val="15"/>
          <w:szCs w:val="15"/>
        </w:rPr>
        <w:t>e</w:t>
      </w:r>
      <w:r w:rsidR="007F70C0">
        <w:rPr>
          <w:rFonts w:ascii="Arial" w:eastAsia="Arial" w:hAnsi="Arial" w:cs="Arial"/>
          <w:sz w:val="15"/>
          <w:szCs w:val="15"/>
        </w:rPr>
        <w:t>s</w:t>
      </w:r>
      <w:r w:rsidR="007F70C0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="007F70C0">
        <w:rPr>
          <w:rFonts w:ascii="Arial" w:eastAsia="Arial" w:hAnsi="Arial" w:cs="Arial"/>
          <w:sz w:val="15"/>
          <w:szCs w:val="15"/>
        </w:rPr>
        <w:t>at</w:t>
      </w:r>
      <w:r w:rsidR="007F70C0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="007F70C0">
        <w:rPr>
          <w:rFonts w:ascii="Arial" w:eastAsia="Arial" w:hAnsi="Arial" w:cs="Arial"/>
          <w:sz w:val="15"/>
          <w:szCs w:val="15"/>
        </w:rPr>
        <w:t>a</w:t>
      </w:r>
      <w:r w:rsidR="007F70C0">
        <w:rPr>
          <w:rFonts w:ascii="Arial" w:eastAsia="Arial" w:hAnsi="Arial" w:cs="Arial"/>
          <w:spacing w:val="-2"/>
          <w:sz w:val="15"/>
          <w:szCs w:val="15"/>
        </w:rPr>
        <w:t>n</w:t>
      </w:r>
      <w:r w:rsidR="007F70C0">
        <w:rPr>
          <w:rFonts w:ascii="Arial" w:eastAsia="Arial" w:hAnsi="Arial" w:cs="Arial"/>
          <w:sz w:val="15"/>
          <w:szCs w:val="15"/>
        </w:rPr>
        <w:t>y</w:t>
      </w:r>
      <w:r w:rsidR="007F70C0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="007F70C0">
        <w:rPr>
          <w:rFonts w:ascii="Arial" w:eastAsia="Arial" w:hAnsi="Arial" w:cs="Arial"/>
          <w:spacing w:val="-2"/>
          <w:sz w:val="15"/>
          <w:szCs w:val="15"/>
        </w:rPr>
        <w:t>o</w:t>
      </w:r>
      <w:r w:rsidR="007F70C0">
        <w:rPr>
          <w:rFonts w:ascii="Arial" w:eastAsia="Arial" w:hAnsi="Arial" w:cs="Arial"/>
          <w:spacing w:val="1"/>
          <w:sz w:val="15"/>
          <w:szCs w:val="15"/>
        </w:rPr>
        <w:t>ff</w:t>
      </w:r>
      <w:r w:rsidR="007F70C0">
        <w:rPr>
          <w:rFonts w:ascii="Arial" w:eastAsia="Arial" w:hAnsi="Arial" w:cs="Arial"/>
          <w:spacing w:val="-2"/>
          <w:sz w:val="15"/>
          <w:szCs w:val="15"/>
        </w:rPr>
        <w:t>i</w:t>
      </w:r>
      <w:r w:rsidR="007F70C0">
        <w:rPr>
          <w:rFonts w:ascii="Arial" w:eastAsia="Arial" w:hAnsi="Arial" w:cs="Arial"/>
          <w:spacing w:val="1"/>
          <w:sz w:val="15"/>
          <w:szCs w:val="15"/>
        </w:rPr>
        <w:t>c</w:t>
      </w:r>
      <w:r w:rsidR="007F70C0">
        <w:rPr>
          <w:rFonts w:ascii="Arial" w:eastAsia="Arial" w:hAnsi="Arial" w:cs="Arial"/>
          <w:sz w:val="15"/>
          <w:szCs w:val="15"/>
        </w:rPr>
        <w:t>e</w:t>
      </w:r>
      <w:r w:rsidR="007F70C0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="007F70C0">
        <w:rPr>
          <w:rFonts w:ascii="Arial" w:eastAsia="Arial" w:hAnsi="Arial" w:cs="Arial"/>
          <w:sz w:val="15"/>
          <w:szCs w:val="15"/>
        </w:rPr>
        <w:t>of</w:t>
      </w:r>
      <w:r w:rsidR="007F70C0"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 w:rsidR="007F70C0">
        <w:rPr>
          <w:rFonts w:ascii="Arial" w:eastAsia="Arial" w:hAnsi="Arial" w:cs="Arial"/>
          <w:sz w:val="15"/>
          <w:szCs w:val="15"/>
        </w:rPr>
        <w:t>he Au</w:t>
      </w:r>
      <w:r w:rsidR="007F70C0">
        <w:rPr>
          <w:rFonts w:ascii="Arial" w:eastAsia="Arial" w:hAnsi="Arial" w:cs="Arial"/>
          <w:spacing w:val="-1"/>
          <w:sz w:val="15"/>
          <w:szCs w:val="15"/>
        </w:rPr>
        <w:t>s</w:t>
      </w:r>
      <w:r w:rsidR="007F70C0">
        <w:rPr>
          <w:rFonts w:ascii="Arial" w:eastAsia="Arial" w:hAnsi="Arial" w:cs="Arial"/>
          <w:spacing w:val="1"/>
          <w:sz w:val="15"/>
          <w:szCs w:val="15"/>
        </w:rPr>
        <w:t>t</w:t>
      </w:r>
      <w:r w:rsidR="007F70C0">
        <w:rPr>
          <w:rFonts w:ascii="Arial" w:eastAsia="Arial" w:hAnsi="Arial" w:cs="Arial"/>
          <w:sz w:val="15"/>
          <w:szCs w:val="15"/>
        </w:rPr>
        <w:t>r</w:t>
      </w:r>
      <w:r w:rsidR="007F70C0">
        <w:rPr>
          <w:rFonts w:ascii="Arial" w:eastAsia="Arial" w:hAnsi="Arial" w:cs="Arial"/>
          <w:spacing w:val="-2"/>
          <w:sz w:val="15"/>
          <w:szCs w:val="15"/>
        </w:rPr>
        <w:t>a</w:t>
      </w:r>
      <w:r w:rsidR="007F70C0">
        <w:rPr>
          <w:rFonts w:ascii="Arial" w:eastAsia="Arial" w:hAnsi="Arial" w:cs="Arial"/>
          <w:sz w:val="15"/>
          <w:szCs w:val="15"/>
        </w:rPr>
        <w:t>l</w:t>
      </w:r>
      <w:r w:rsidR="007F70C0">
        <w:rPr>
          <w:rFonts w:ascii="Arial" w:eastAsia="Arial" w:hAnsi="Arial" w:cs="Arial"/>
          <w:spacing w:val="3"/>
          <w:sz w:val="15"/>
          <w:szCs w:val="15"/>
        </w:rPr>
        <w:t>i</w:t>
      </w:r>
      <w:r w:rsidR="007F70C0">
        <w:rPr>
          <w:rFonts w:ascii="Arial" w:eastAsia="Arial" w:hAnsi="Arial" w:cs="Arial"/>
          <w:spacing w:val="-2"/>
          <w:sz w:val="15"/>
          <w:szCs w:val="15"/>
        </w:rPr>
        <w:t>a</w:t>
      </w:r>
      <w:r w:rsidR="007F70C0">
        <w:rPr>
          <w:rFonts w:ascii="Arial" w:eastAsia="Arial" w:hAnsi="Arial" w:cs="Arial"/>
          <w:sz w:val="15"/>
          <w:szCs w:val="15"/>
        </w:rPr>
        <w:t>n</w:t>
      </w:r>
      <w:r w:rsidR="007F70C0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7F70C0">
        <w:rPr>
          <w:rFonts w:ascii="Arial" w:eastAsia="Arial" w:hAnsi="Arial" w:cs="Arial"/>
          <w:spacing w:val="1"/>
          <w:sz w:val="15"/>
          <w:szCs w:val="15"/>
        </w:rPr>
        <w:t>I</w:t>
      </w:r>
      <w:r w:rsidR="007F70C0">
        <w:rPr>
          <w:rFonts w:ascii="Arial" w:eastAsia="Arial" w:hAnsi="Arial" w:cs="Arial"/>
          <w:sz w:val="15"/>
          <w:szCs w:val="15"/>
        </w:rPr>
        <w:t>n</w:t>
      </w:r>
      <w:r w:rsidR="007F70C0">
        <w:rPr>
          <w:rFonts w:ascii="Arial" w:eastAsia="Arial" w:hAnsi="Arial" w:cs="Arial"/>
          <w:spacing w:val="-2"/>
          <w:sz w:val="15"/>
          <w:szCs w:val="15"/>
        </w:rPr>
        <w:t>du</w:t>
      </w:r>
      <w:r w:rsidR="007F70C0">
        <w:rPr>
          <w:rFonts w:ascii="Arial" w:eastAsia="Arial" w:hAnsi="Arial" w:cs="Arial"/>
          <w:spacing w:val="1"/>
          <w:sz w:val="15"/>
          <w:szCs w:val="15"/>
        </w:rPr>
        <w:t>st</w:t>
      </w:r>
      <w:r w:rsidR="007F70C0">
        <w:rPr>
          <w:rFonts w:ascii="Arial" w:eastAsia="Arial" w:hAnsi="Arial" w:cs="Arial"/>
          <w:sz w:val="15"/>
          <w:szCs w:val="15"/>
        </w:rPr>
        <w:t>rial</w:t>
      </w:r>
      <w:r w:rsidR="007F70C0">
        <w:rPr>
          <w:rFonts w:ascii="Arial" w:eastAsia="Arial" w:hAnsi="Arial" w:cs="Arial"/>
          <w:spacing w:val="-1"/>
          <w:sz w:val="15"/>
          <w:szCs w:val="15"/>
        </w:rPr>
        <w:t xml:space="preserve"> R</w:t>
      </w:r>
      <w:r w:rsidR="007F70C0">
        <w:rPr>
          <w:rFonts w:ascii="Arial" w:eastAsia="Arial" w:hAnsi="Arial" w:cs="Arial"/>
          <w:sz w:val="15"/>
          <w:szCs w:val="15"/>
        </w:rPr>
        <w:t>e</w:t>
      </w:r>
      <w:r w:rsidR="007F70C0">
        <w:rPr>
          <w:rFonts w:ascii="Arial" w:eastAsia="Arial" w:hAnsi="Arial" w:cs="Arial"/>
          <w:spacing w:val="-2"/>
          <w:sz w:val="15"/>
          <w:szCs w:val="15"/>
        </w:rPr>
        <w:t>g</w:t>
      </w:r>
      <w:r w:rsidR="007F70C0">
        <w:rPr>
          <w:rFonts w:ascii="Arial" w:eastAsia="Arial" w:hAnsi="Arial" w:cs="Arial"/>
          <w:sz w:val="15"/>
          <w:szCs w:val="15"/>
        </w:rPr>
        <w:t>i</w:t>
      </w:r>
      <w:r w:rsidR="007F70C0">
        <w:rPr>
          <w:rFonts w:ascii="Arial" w:eastAsia="Arial" w:hAnsi="Arial" w:cs="Arial"/>
          <w:spacing w:val="-1"/>
          <w:sz w:val="15"/>
          <w:szCs w:val="15"/>
        </w:rPr>
        <w:t>s</w:t>
      </w:r>
      <w:r w:rsidR="007F70C0">
        <w:rPr>
          <w:rFonts w:ascii="Arial" w:eastAsia="Arial" w:hAnsi="Arial" w:cs="Arial"/>
          <w:spacing w:val="1"/>
          <w:sz w:val="15"/>
          <w:szCs w:val="15"/>
        </w:rPr>
        <w:t>t</w:t>
      </w:r>
      <w:r w:rsidR="007F70C0">
        <w:rPr>
          <w:rFonts w:ascii="Arial" w:eastAsia="Arial" w:hAnsi="Arial" w:cs="Arial"/>
          <w:sz w:val="15"/>
          <w:szCs w:val="15"/>
        </w:rPr>
        <w:t>r</w:t>
      </w:r>
      <w:r w:rsidR="007F70C0">
        <w:rPr>
          <w:rFonts w:ascii="Arial" w:eastAsia="Arial" w:hAnsi="Arial" w:cs="Arial"/>
          <w:spacing w:val="-1"/>
          <w:sz w:val="15"/>
          <w:szCs w:val="15"/>
        </w:rPr>
        <w:t>y</w:t>
      </w:r>
      <w:r w:rsidR="007F70C0">
        <w:rPr>
          <w:rFonts w:ascii="Arial" w:eastAsia="Arial" w:hAnsi="Arial" w:cs="Arial"/>
          <w:sz w:val="15"/>
          <w:szCs w:val="15"/>
        </w:rPr>
        <w:t>.</w:t>
      </w:r>
    </w:p>
    <w:p w14:paraId="1BDF6D4A" w14:textId="77777777" w:rsidR="008D3EBF" w:rsidRDefault="008D3EBF">
      <w:pPr>
        <w:spacing w:line="100" w:lineRule="exact"/>
        <w:rPr>
          <w:sz w:val="10"/>
          <w:szCs w:val="10"/>
        </w:rPr>
      </w:pPr>
    </w:p>
    <w:p w14:paraId="1BDF6D4B" w14:textId="77777777" w:rsidR="008D3EBF" w:rsidRDefault="008D3EBF">
      <w:pPr>
        <w:spacing w:line="200" w:lineRule="exact"/>
      </w:pPr>
    </w:p>
    <w:p w14:paraId="1BDF6D4C" w14:textId="77777777" w:rsidR="008D3EBF" w:rsidRDefault="007F70C0">
      <w:pPr>
        <w:spacing w:before="36"/>
        <w:ind w:left="4093" w:right="4093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spacing w:val="-1"/>
          <w:sz w:val="15"/>
          <w:szCs w:val="15"/>
        </w:rPr>
        <w:t>RU</w:t>
      </w:r>
      <w:r>
        <w:rPr>
          <w:rFonts w:ascii="Arial" w:eastAsia="Arial" w:hAnsi="Arial" w:cs="Arial"/>
          <w:b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sz w:val="15"/>
          <w:szCs w:val="15"/>
        </w:rPr>
        <w:t>E</w:t>
      </w:r>
      <w:r>
        <w:rPr>
          <w:rFonts w:ascii="Arial" w:eastAsia="Arial" w:hAnsi="Arial" w:cs="Arial"/>
          <w:b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z w:val="15"/>
          <w:szCs w:val="15"/>
        </w:rPr>
        <w:t>11</w:t>
      </w:r>
      <w:r>
        <w:rPr>
          <w:rFonts w:ascii="Arial" w:eastAsia="Arial" w:hAnsi="Arial" w:cs="Arial"/>
          <w:b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z w:val="15"/>
          <w:szCs w:val="15"/>
        </w:rPr>
        <w:t>–</w:t>
      </w:r>
      <w:r>
        <w:rPr>
          <w:rFonts w:ascii="Arial" w:eastAsia="Arial" w:hAnsi="Arial" w:cs="Arial"/>
          <w:b/>
          <w:spacing w:val="-1"/>
          <w:sz w:val="15"/>
          <w:szCs w:val="15"/>
        </w:rPr>
        <w:t xml:space="preserve"> R</w:t>
      </w:r>
      <w:r>
        <w:rPr>
          <w:rFonts w:ascii="Arial" w:eastAsia="Arial" w:hAnsi="Arial" w:cs="Arial"/>
          <w:b/>
          <w:sz w:val="15"/>
          <w:szCs w:val="15"/>
        </w:rPr>
        <w:t>ES</w:t>
      </w:r>
      <w:r>
        <w:rPr>
          <w:rFonts w:ascii="Arial" w:eastAsia="Arial" w:hAnsi="Arial" w:cs="Arial"/>
          <w:b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sz w:val="15"/>
          <w:szCs w:val="15"/>
        </w:rPr>
        <w:t>G</w:t>
      </w:r>
      <w:r>
        <w:rPr>
          <w:rFonts w:ascii="Arial" w:eastAsia="Arial" w:hAnsi="Arial" w:cs="Arial"/>
          <w:b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spacing w:val="-3"/>
          <w:sz w:val="15"/>
          <w:szCs w:val="15"/>
        </w:rPr>
        <w:t>A</w:t>
      </w:r>
      <w:r>
        <w:rPr>
          <w:rFonts w:ascii="Arial" w:eastAsia="Arial" w:hAnsi="Arial" w:cs="Arial"/>
          <w:b/>
          <w:spacing w:val="1"/>
          <w:sz w:val="15"/>
          <w:szCs w:val="15"/>
        </w:rPr>
        <w:t>T</w:t>
      </w:r>
      <w:r>
        <w:rPr>
          <w:rFonts w:ascii="Arial" w:eastAsia="Arial" w:hAnsi="Arial" w:cs="Arial"/>
          <w:b/>
          <w:spacing w:val="-1"/>
          <w:sz w:val="15"/>
          <w:szCs w:val="15"/>
        </w:rPr>
        <w:t>I</w:t>
      </w:r>
      <w:r>
        <w:rPr>
          <w:rFonts w:ascii="Arial" w:eastAsia="Arial" w:hAnsi="Arial" w:cs="Arial"/>
          <w:b/>
          <w:sz w:val="15"/>
          <w:szCs w:val="15"/>
        </w:rPr>
        <w:t>ON</w:t>
      </w:r>
    </w:p>
    <w:p w14:paraId="1BDF6D4D" w14:textId="77777777" w:rsidR="008D3EBF" w:rsidRDefault="008D3EBF">
      <w:pPr>
        <w:spacing w:before="10" w:line="120" w:lineRule="exact"/>
        <w:rPr>
          <w:sz w:val="12"/>
          <w:szCs w:val="12"/>
        </w:rPr>
      </w:pPr>
    </w:p>
    <w:p w14:paraId="1BDF6D4E" w14:textId="77777777" w:rsidR="008D3EBF" w:rsidRDefault="007F70C0">
      <w:pPr>
        <w:ind w:left="106" w:right="8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ber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ign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 xml:space="preserve">rom 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3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ber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ip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ri</w:t>
      </w:r>
      <w:r>
        <w:rPr>
          <w:rFonts w:ascii="Arial" w:eastAsia="Arial" w:hAnsi="Arial" w:cs="Arial"/>
          <w:spacing w:val="1"/>
          <w:sz w:val="15"/>
          <w:szCs w:val="15"/>
        </w:rPr>
        <w:t>tt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no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dre</w:t>
      </w:r>
      <w:r>
        <w:rPr>
          <w:rFonts w:ascii="Arial" w:eastAsia="Arial" w:hAnsi="Arial" w:cs="Arial"/>
          <w:spacing w:val="-1"/>
          <w:sz w:val="15"/>
          <w:szCs w:val="15"/>
        </w:rPr>
        <w:t>ss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li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red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Br</w:t>
      </w:r>
      <w:r>
        <w:rPr>
          <w:rFonts w:ascii="Arial" w:eastAsia="Arial" w:hAnsi="Arial" w:cs="Arial"/>
          <w:spacing w:val="-2"/>
          <w:sz w:val="15"/>
          <w:szCs w:val="15"/>
        </w:rPr>
        <w:t>an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R</w:t>
      </w:r>
      <w:r>
        <w:rPr>
          <w:rFonts w:ascii="Arial" w:eastAsia="Arial" w:hAnsi="Arial" w:cs="Arial"/>
          <w:spacing w:val="-5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igna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pacing w:val="-2"/>
          <w:sz w:val="15"/>
          <w:szCs w:val="15"/>
        </w:rPr>
        <w:t>ro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pacing w:val="-5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hip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 e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:</w:t>
      </w:r>
    </w:p>
    <w:p w14:paraId="1BDF6D4F" w14:textId="77777777" w:rsidR="008D3EBF" w:rsidRDefault="008D3EBF">
      <w:pPr>
        <w:spacing w:before="3" w:line="160" w:lineRule="exact"/>
        <w:rPr>
          <w:sz w:val="17"/>
          <w:szCs w:val="17"/>
        </w:rPr>
      </w:pPr>
    </w:p>
    <w:p w14:paraId="1BDF6D50" w14:textId="77777777" w:rsidR="008D3EBF" w:rsidRDefault="007F70C0">
      <w:pPr>
        <w:ind w:left="783" w:right="3927" w:hanging="677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(</w:t>
      </w:r>
      <w:proofErr w:type="spellStart"/>
      <w:r>
        <w:rPr>
          <w:rFonts w:ascii="Arial" w:eastAsia="Arial" w:hAnsi="Arial" w:cs="Arial"/>
          <w:sz w:val="15"/>
          <w:szCs w:val="15"/>
        </w:rPr>
        <w:t>i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)           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ber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li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pacing w:val="3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le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ber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der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ion: (</w:t>
      </w:r>
      <w:proofErr w:type="gramStart"/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)   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      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w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no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;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</w:t>
      </w:r>
    </w:p>
    <w:p w14:paraId="1BDF6D51" w14:textId="77777777" w:rsidR="008D3EBF" w:rsidRDefault="007F70C0">
      <w:pPr>
        <w:ind w:left="1460" w:right="79" w:hanging="677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(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 xml:space="preserve">)          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day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ied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5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is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not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lier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hen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ber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eligi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pacing w:val="3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 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.</w:t>
      </w:r>
    </w:p>
    <w:p w14:paraId="1BDF6D52" w14:textId="77777777" w:rsidR="008D3EBF" w:rsidRDefault="007F70C0">
      <w:pPr>
        <w:spacing w:before="2"/>
        <w:ind w:left="78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r,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</w:t>
      </w:r>
    </w:p>
    <w:p w14:paraId="1BDF6D53" w14:textId="77777777" w:rsidR="008D3EBF" w:rsidRDefault="007F70C0">
      <w:pPr>
        <w:spacing w:line="160" w:lineRule="exact"/>
        <w:ind w:left="106" w:right="8469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(ii)           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c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e:</w:t>
      </w:r>
    </w:p>
    <w:p w14:paraId="1BDF6D54" w14:textId="77777777" w:rsidR="008D3EBF" w:rsidRDefault="007F70C0">
      <w:pPr>
        <w:ind w:left="78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(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)          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at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2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w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ft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no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der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ion,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5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</w:p>
    <w:p w14:paraId="1BDF6D55" w14:textId="77777777" w:rsidR="008D3EBF" w:rsidRDefault="007F70C0">
      <w:pPr>
        <w:spacing w:before="2"/>
        <w:ind w:left="78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(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 xml:space="preserve">)          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s</w:t>
      </w:r>
      <w:r>
        <w:rPr>
          <w:rFonts w:ascii="Arial" w:eastAsia="Arial" w:hAnsi="Arial" w:cs="Arial"/>
          <w:sz w:val="15"/>
          <w:szCs w:val="15"/>
        </w:rPr>
        <w:t>pe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ied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sz w:val="15"/>
          <w:szCs w:val="15"/>
        </w:rPr>
        <w:t>no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e;</w:t>
      </w:r>
      <w:proofErr w:type="gramEnd"/>
    </w:p>
    <w:p w14:paraId="1BDF6D56" w14:textId="77777777" w:rsidR="008D3EBF" w:rsidRDefault="007F70C0">
      <w:pPr>
        <w:spacing w:line="160" w:lineRule="exact"/>
        <w:ind w:left="78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r.</w:t>
      </w:r>
    </w:p>
    <w:p w14:paraId="1BDF6D57" w14:textId="77777777" w:rsidR="008D3EBF" w:rsidRDefault="008D3EBF">
      <w:pPr>
        <w:spacing w:before="6" w:line="160" w:lineRule="exact"/>
        <w:rPr>
          <w:sz w:val="17"/>
          <w:szCs w:val="17"/>
        </w:rPr>
      </w:pPr>
    </w:p>
    <w:p w14:paraId="1BDF6D58" w14:textId="77777777" w:rsidR="008D3EBF" w:rsidRDefault="007F70C0">
      <w:pPr>
        <w:ind w:left="106" w:right="79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Any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du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not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id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or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 xml:space="preserve">er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der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ion 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5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 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ou</w:t>
      </w:r>
      <w:r>
        <w:rPr>
          <w:rFonts w:ascii="Arial" w:eastAsia="Arial" w:hAnsi="Arial" w:cs="Arial"/>
          <w:sz w:val="15"/>
          <w:szCs w:val="15"/>
        </w:rPr>
        <w:t>rt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1"/>
          <w:sz w:val="15"/>
          <w:szCs w:val="15"/>
        </w:rPr>
        <w:t xml:space="preserve"> 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pe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ent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ju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di</w:t>
      </w:r>
      <w:r>
        <w:rPr>
          <w:rFonts w:ascii="Arial" w:eastAsia="Arial" w:hAnsi="Arial" w:cs="Arial"/>
          <w:spacing w:val="1"/>
          <w:sz w:val="15"/>
          <w:szCs w:val="15"/>
        </w:rPr>
        <w:t>ct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ebt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der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ion.   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ede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oun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5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igna</w:t>
      </w:r>
      <w:r>
        <w:rPr>
          <w:rFonts w:ascii="Arial" w:eastAsia="Arial" w:hAnsi="Arial" w:cs="Arial"/>
          <w:spacing w:val="-4"/>
          <w:sz w:val="15"/>
          <w:szCs w:val="15"/>
        </w:rPr>
        <w:t>t</w:t>
      </w:r>
      <w:r>
        <w:rPr>
          <w:rFonts w:ascii="Arial" w:eastAsia="Arial" w:hAnsi="Arial" w:cs="Arial"/>
          <w:spacing w:val="3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pacing w:val="-5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nd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rel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any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ll ou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st</w:t>
      </w:r>
      <w:r>
        <w:rPr>
          <w:rFonts w:ascii="Arial" w:eastAsia="Arial" w:hAnsi="Arial" w:cs="Arial"/>
          <w:sz w:val="15"/>
          <w:szCs w:val="15"/>
        </w:rPr>
        <w:t>andi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g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oblig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ion.</w:t>
      </w:r>
    </w:p>
    <w:p w14:paraId="1BDF6D59" w14:textId="77777777" w:rsidR="008D3EBF" w:rsidRDefault="008D3EBF">
      <w:pPr>
        <w:spacing w:before="3" w:line="160" w:lineRule="exact"/>
        <w:rPr>
          <w:sz w:val="17"/>
          <w:szCs w:val="17"/>
        </w:rPr>
      </w:pPr>
    </w:p>
    <w:p w14:paraId="1BDF6D5A" w14:textId="77777777" w:rsidR="008D3EBF" w:rsidRDefault="007F70C0">
      <w:pPr>
        <w:ind w:left="2717" w:right="2718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spacing w:val="-1"/>
          <w:sz w:val="15"/>
          <w:szCs w:val="15"/>
        </w:rPr>
        <w:t>RUL</w:t>
      </w:r>
      <w:r>
        <w:rPr>
          <w:rFonts w:ascii="Arial" w:eastAsia="Arial" w:hAnsi="Arial" w:cs="Arial"/>
          <w:b/>
          <w:sz w:val="15"/>
          <w:szCs w:val="15"/>
        </w:rPr>
        <w:t>E</w:t>
      </w:r>
      <w:r>
        <w:rPr>
          <w:rFonts w:ascii="Arial" w:eastAsia="Arial" w:hAnsi="Arial" w:cs="Arial"/>
          <w:b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pacing w:val="-2"/>
          <w:sz w:val="15"/>
          <w:szCs w:val="15"/>
        </w:rPr>
        <w:t>1</w:t>
      </w:r>
      <w:r>
        <w:rPr>
          <w:rFonts w:ascii="Arial" w:eastAsia="Arial" w:hAnsi="Arial" w:cs="Arial"/>
          <w:b/>
          <w:sz w:val="15"/>
          <w:szCs w:val="15"/>
        </w:rPr>
        <w:t>2</w:t>
      </w:r>
      <w:r>
        <w:rPr>
          <w:rFonts w:ascii="Arial" w:eastAsia="Arial" w:hAnsi="Arial" w:cs="Arial"/>
          <w:b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z w:val="15"/>
          <w:szCs w:val="15"/>
        </w:rPr>
        <w:t>-</w:t>
      </w:r>
      <w:r>
        <w:rPr>
          <w:rFonts w:ascii="Arial" w:eastAsia="Arial" w:hAnsi="Arial" w:cs="Arial"/>
          <w:b/>
          <w:spacing w:val="-1"/>
          <w:sz w:val="15"/>
          <w:szCs w:val="15"/>
        </w:rPr>
        <w:t xml:space="preserve"> C</w:t>
      </w:r>
      <w:r>
        <w:rPr>
          <w:rFonts w:ascii="Arial" w:eastAsia="Arial" w:hAnsi="Arial" w:cs="Arial"/>
          <w:b/>
          <w:sz w:val="15"/>
          <w:szCs w:val="15"/>
        </w:rPr>
        <w:t>E</w:t>
      </w:r>
      <w:r>
        <w:rPr>
          <w:rFonts w:ascii="Arial" w:eastAsia="Arial" w:hAnsi="Arial" w:cs="Arial"/>
          <w:b/>
          <w:spacing w:val="-2"/>
          <w:sz w:val="15"/>
          <w:szCs w:val="15"/>
        </w:rPr>
        <w:t>S</w:t>
      </w:r>
      <w:r>
        <w:rPr>
          <w:rFonts w:ascii="Arial" w:eastAsia="Arial" w:hAnsi="Arial" w:cs="Arial"/>
          <w:b/>
          <w:spacing w:val="3"/>
          <w:sz w:val="15"/>
          <w:szCs w:val="15"/>
        </w:rPr>
        <w:t>S</w:t>
      </w:r>
      <w:r>
        <w:rPr>
          <w:rFonts w:ascii="Arial" w:eastAsia="Arial" w:hAnsi="Arial" w:cs="Arial"/>
          <w:b/>
          <w:spacing w:val="-3"/>
          <w:sz w:val="15"/>
          <w:szCs w:val="15"/>
        </w:rPr>
        <w:t>A</w:t>
      </w:r>
      <w:r>
        <w:rPr>
          <w:rFonts w:ascii="Arial" w:eastAsia="Arial" w:hAnsi="Arial" w:cs="Arial"/>
          <w:b/>
          <w:spacing w:val="1"/>
          <w:sz w:val="15"/>
          <w:szCs w:val="15"/>
        </w:rPr>
        <w:t>T</w:t>
      </w:r>
      <w:r>
        <w:rPr>
          <w:rFonts w:ascii="Arial" w:eastAsia="Arial" w:hAnsi="Arial" w:cs="Arial"/>
          <w:b/>
          <w:spacing w:val="-1"/>
          <w:sz w:val="15"/>
          <w:szCs w:val="15"/>
        </w:rPr>
        <w:t>I</w:t>
      </w:r>
      <w:r>
        <w:rPr>
          <w:rFonts w:ascii="Arial" w:eastAsia="Arial" w:hAnsi="Arial" w:cs="Arial"/>
          <w:b/>
          <w:sz w:val="15"/>
          <w:szCs w:val="15"/>
        </w:rPr>
        <w:t>ON</w:t>
      </w:r>
      <w:r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pacing w:val="-2"/>
          <w:sz w:val="15"/>
          <w:szCs w:val="15"/>
        </w:rPr>
        <w:t>O</w:t>
      </w:r>
      <w:r>
        <w:rPr>
          <w:rFonts w:ascii="Arial" w:eastAsia="Arial" w:hAnsi="Arial" w:cs="Arial"/>
          <w:b/>
          <w:sz w:val="15"/>
          <w:szCs w:val="15"/>
        </w:rPr>
        <w:t>F</w:t>
      </w:r>
      <w:r>
        <w:rPr>
          <w:rFonts w:ascii="Arial" w:eastAsia="Arial" w:hAnsi="Arial" w:cs="Arial"/>
          <w:b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pacing w:val="-3"/>
          <w:sz w:val="15"/>
          <w:szCs w:val="15"/>
        </w:rPr>
        <w:t>M</w:t>
      </w:r>
      <w:r>
        <w:rPr>
          <w:rFonts w:ascii="Arial" w:eastAsia="Arial" w:hAnsi="Arial" w:cs="Arial"/>
          <w:b/>
          <w:spacing w:val="3"/>
          <w:sz w:val="15"/>
          <w:szCs w:val="15"/>
        </w:rPr>
        <w:t>E</w:t>
      </w:r>
      <w:r>
        <w:rPr>
          <w:rFonts w:ascii="Arial" w:eastAsia="Arial" w:hAnsi="Arial" w:cs="Arial"/>
          <w:b/>
          <w:spacing w:val="-3"/>
          <w:sz w:val="15"/>
          <w:szCs w:val="15"/>
        </w:rPr>
        <w:t>M</w:t>
      </w:r>
      <w:r>
        <w:rPr>
          <w:rFonts w:ascii="Arial" w:eastAsia="Arial" w:hAnsi="Arial" w:cs="Arial"/>
          <w:b/>
          <w:spacing w:val="-1"/>
          <w:sz w:val="15"/>
          <w:szCs w:val="15"/>
        </w:rPr>
        <w:t>B</w:t>
      </w:r>
      <w:r>
        <w:rPr>
          <w:rFonts w:ascii="Arial" w:eastAsia="Arial" w:hAnsi="Arial" w:cs="Arial"/>
          <w:b/>
          <w:spacing w:val="3"/>
          <w:sz w:val="15"/>
          <w:szCs w:val="15"/>
        </w:rPr>
        <w:t>E</w:t>
      </w:r>
      <w:r>
        <w:rPr>
          <w:rFonts w:ascii="Arial" w:eastAsia="Arial" w:hAnsi="Arial" w:cs="Arial"/>
          <w:b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sz w:val="15"/>
          <w:szCs w:val="15"/>
        </w:rPr>
        <w:t>S</w:t>
      </w:r>
      <w:r>
        <w:rPr>
          <w:rFonts w:ascii="Arial" w:eastAsia="Arial" w:hAnsi="Arial" w:cs="Arial"/>
          <w:b/>
          <w:spacing w:val="-1"/>
          <w:sz w:val="15"/>
          <w:szCs w:val="15"/>
        </w:rPr>
        <w:t>HI</w:t>
      </w:r>
      <w:r>
        <w:rPr>
          <w:rFonts w:ascii="Arial" w:eastAsia="Arial" w:hAnsi="Arial" w:cs="Arial"/>
          <w:b/>
          <w:sz w:val="15"/>
          <w:szCs w:val="15"/>
        </w:rPr>
        <w:t>P</w:t>
      </w:r>
      <w:r>
        <w:rPr>
          <w:rFonts w:ascii="Arial" w:eastAsia="Arial" w:hAnsi="Arial" w:cs="Arial"/>
          <w:b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pacing w:val="-1"/>
          <w:sz w:val="15"/>
          <w:szCs w:val="15"/>
        </w:rPr>
        <w:t>A</w:t>
      </w:r>
      <w:r>
        <w:rPr>
          <w:rFonts w:ascii="Arial" w:eastAsia="Arial" w:hAnsi="Arial" w:cs="Arial"/>
          <w:b/>
          <w:spacing w:val="1"/>
          <w:sz w:val="15"/>
          <w:szCs w:val="15"/>
        </w:rPr>
        <w:t>N</w:t>
      </w:r>
      <w:r>
        <w:rPr>
          <w:rFonts w:ascii="Arial" w:eastAsia="Arial" w:hAnsi="Arial" w:cs="Arial"/>
          <w:b/>
          <w:sz w:val="15"/>
          <w:szCs w:val="15"/>
        </w:rPr>
        <w:t>D</w:t>
      </w:r>
      <w:r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pacing w:val="-3"/>
          <w:sz w:val="15"/>
          <w:szCs w:val="15"/>
        </w:rPr>
        <w:t>A</w:t>
      </w:r>
      <w:r>
        <w:rPr>
          <w:rFonts w:ascii="Arial" w:eastAsia="Arial" w:hAnsi="Arial" w:cs="Arial"/>
          <w:b/>
          <w:sz w:val="15"/>
          <w:szCs w:val="15"/>
        </w:rPr>
        <w:t>SSO</w:t>
      </w:r>
      <w:r>
        <w:rPr>
          <w:rFonts w:ascii="Arial" w:eastAsia="Arial" w:hAnsi="Arial" w:cs="Arial"/>
          <w:b/>
          <w:spacing w:val="-3"/>
          <w:sz w:val="15"/>
          <w:szCs w:val="15"/>
        </w:rPr>
        <w:t>C</w:t>
      </w:r>
      <w:r>
        <w:rPr>
          <w:rFonts w:ascii="Arial" w:eastAsia="Arial" w:hAnsi="Arial" w:cs="Arial"/>
          <w:b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spacing w:val="-3"/>
          <w:sz w:val="15"/>
          <w:szCs w:val="15"/>
        </w:rPr>
        <w:t>A</w:t>
      </w:r>
      <w:r>
        <w:rPr>
          <w:rFonts w:ascii="Arial" w:eastAsia="Arial" w:hAnsi="Arial" w:cs="Arial"/>
          <w:b/>
          <w:spacing w:val="4"/>
          <w:sz w:val="15"/>
          <w:szCs w:val="15"/>
        </w:rPr>
        <w:t>T</w:t>
      </w:r>
      <w:r>
        <w:rPr>
          <w:rFonts w:ascii="Arial" w:eastAsia="Arial" w:hAnsi="Arial" w:cs="Arial"/>
          <w:b/>
          <w:spacing w:val="-2"/>
          <w:sz w:val="15"/>
          <w:szCs w:val="15"/>
        </w:rPr>
        <w:t>E</w:t>
      </w:r>
      <w:r>
        <w:rPr>
          <w:rFonts w:ascii="Arial" w:eastAsia="Arial" w:hAnsi="Arial" w:cs="Arial"/>
          <w:b/>
          <w:spacing w:val="3"/>
          <w:sz w:val="15"/>
          <w:szCs w:val="15"/>
        </w:rPr>
        <w:t>S</w:t>
      </w:r>
      <w:r>
        <w:rPr>
          <w:rFonts w:ascii="Arial" w:eastAsia="Arial" w:hAnsi="Arial" w:cs="Arial"/>
          <w:b/>
          <w:spacing w:val="-1"/>
          <w:sz w:val="15"/>
          <w:szCs w:val="15"/>
        </w:rPr>
        <w:t>HI</w:t>
      </w:r>
      <w:r>
        <w:rPr>
          <w:rFonts w:ascii="Arial" w:eastAsia="Arial" w:hAnsi="Arial" w:cs="Arial"/>
          <w:b/>
          <w:sz w:val="15"/>
          <w:szCs w:val="15"/>
        </w:rPr>
        <w:t>P</w:t>
      </w:r>
    </w:p>
    <w:p w14:paraId="1BDF6D5B" w14:textId="77777777" w:rsidR="008D3EBF" w:rsidRDefault="008D3EBF">
      <w:pPr>
        <w:spacing w:before="3" w:line="120" w:lineRule="exact"/>
        <w:rPr>
          <w:sz w:val="13"/>
          <w:szCs w:val="13"/>
        </w:rPr>
      </w:pPr>
    </w:p>
    <w:p w14:paraId="1BDF6D5C" w14:textId="77777777" w:rsidR="008D3EBF" w:rsidRDefault="007F70C0">
      <w:pPr>
        <w:ind w:left="106" w:right="81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ber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ho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ub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ions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are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paid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by</w:t>
      </w:r>
      <w:r>
        <w:rPr>
          <w:rFonts w:ascii="Arial" w:eastAsia="Arial" w:hAnsi="Arial" w:cs="Arial"/>
          <w:i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2"/>
          <w:sz w:val="15"/>
          <w:szCs w:val="15"/>
        </w:rPr>
        <w:t>p</w:t>
      </w:r>
      <w:r>
        <w:rPr>
          <w:rFonts w:ascii="Arial" w:eastAsia="Arial" w:hAnsi="Arial" w:cs="Arial"/>
          <w:i/>
          <w:sz w:val="15"/>
          <w:szCs w:val="15"/>
        </w:rPr>
        <w:t>a</w:t>
      </w:r>
      <w:r>
        <w:rPr>
          <w:rFonts w:ascii="Arial" w:eastAsia="Arial" w:hAnsi="Arial" w:cs="Arial"/>
          <w:i/>
          <w:spacing w:val="1"/>
          <w:sz w:val="15"/>
          <w:szCs w:val="15"/>
        </w:rPr>
        <w:t>y</w:t>
      </w:r>
      <w:r>
        <w:rPr>
          <w:rFonts w:ascii="Arial" w:eastAsia="Arial" w:hAnsi="Arial" w:cs="Arial"/>
          <w:i/>
          <w:sz w:val="15"/>
          <w:szCs w:val="15"/>
        </w:rPr>
        <w:t>roll</w:t>
      </w:r>
      <w:r>
        <w:rPr>
          <w:rFonts w:ascii="Arial" w:eastAsia="Arial" w:hAnsi="Arial" w:cs="Arial"/>
          <w:i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ded</w:t>
      </w:r>
      <w:r>
        <w:rPr>
          <w:rFonts w:ascii="Arial" w:eastAsia="Arial" w:hAnsi="Arial" w:cs="Arial"/>
          <w:i/>
          <w:spacing w:val="-2"/>
          <w:sz w:val="15"/>
          <w:szCs w:val="15"/>
        </w:rPr>
        <w:t>u</w:t>
      </w:r>
      <w:r>
        <w:rPr>
          <w:rFonts w:ascii="Arial" w:eastAsia="Arial" w:hAnsi="Arial" w:cs="Arial"/>
          <w:i/>
          <w:spacing w:val="1"/>
          <w:sz w:val="15"/>
          <w:szCs w:val="15"/>
        </w:rPr>
        <w:t>c</w:t>
      </w:r>
      <w:r>
        <w:rPr>
          <w:rFonts w:ascii="Arial" w:eastAsia="Arial" w:hAnsi="Arial" w:cs="Arial"/>
          <w:i/>
          <w:spacing w:val="-1"/>
          <w:sz w:val="15"/>
          <w:szCs w:val="15"/>
        </w:rPr>
        <w:t>t</w:t>
      </w:r>
      <w:r>
        <w:rPr>
          <w:rFonts w:ascii="Arial" w:eastAsia="Arial" w:hAnsi="Arial" w:cs="Arial"/>
          <w:i/>
          <w:sz w:val="15"/>
          <w:szCs w:val="15"/>
        </w:rPr>
        <w:t>i</w:t>
      </w:r>
      <w:r>
        <w:rPr>
          <w:rFonts w:ascii="Arial" w:eastAsia="Arial" w:hAnsi="Arial" w:cs="Arial"/>
          <w:i/>
          <w:spacing w:val="-2"/>
          <w:sz w:val="15"/>
          <w:szCs w:val="15"/>
        </w:rPr>
        <w:t>o</w:t>
      </w:r>
      <w:r>
        <w:rPr>
          <w:rFonts w:ascii="Arial" w:eastAsia="Arial" w:hAnsi="Arial" w:cs="Arial"/>
          <w:i/>
          <w:sz w:val="15"/>
          <w:szCs w:val="15"/>
        </w:rPr>
        <w:t>ns</w:t>
      </w:r>
      <w:r>
        <w:rPr>
          <w:rFonts w:ascii="Arial" w:eastAsia="Arial" w:hAnsi="Arial" w:cs="Arial"/>
          <w:i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ha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5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eligible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ber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era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 xml:space="preserve">ere </w:t>
      </w:r>
      <w:r>
        <w:rPr>
          <w:rFonts w:ascii="Arial" w:eastAsia="Arial" w:hAnsi="Arial" w:cs="Arial"/>
          <w:spacing w:val="-1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ere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no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ing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pacing w:val="-2"/>
          <w:sz w:val="15"/>
          <w:szCs w:val="15"/>
        </w:rPr>
        <w:t>ed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at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e,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re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ary 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ay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eem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ig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om</w:t>
      </w:r>
      <w:r>
        <w:rPr>
          <w:rFonts w:ascii="Arial" w:eastAsia="Arial" w:hAnsi="Arial" w:cs="Arial"/>
          <w:spacing w:val="2"/>
          <w:sz w:val="15"/>
          <w:szCs w:val="15"/>
        </w:rPr>
        <w:t xml:space="preserve"> 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ip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st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is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her na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om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R</w:t>
      </w:r>
      <w:r>
        <w:rPr>
          <w:rFonts w:ascii="Arial" w:eastAsia="Arial" w:hAnsi="Arial" w:cs="Arial"/>
          <w:sz w:val="15"/>
          <w:szCs w:val="15"/>
        </w:rPr>
        <w:t>egi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.</w:t>
      </w:r>
    </w:p>
    <w:p w14:paraId="1BDF6D5D" w14:textId="77777777" w:rsidR="008D3EBF" w:rsidRDefault="008D3EBF">
      <w:pPr>
        <w:spacing w:before="3" w:line="160" w:lineRule="exact"/>
        <w:rPr>
          <w:sz w:val="17"/>
          <w:szCs w:val="17"/>
        </w:rPr>
      </w:pPr>
    </w:p>
    <w:p w14:paraId="1BDF6D5E" w14:textId="77777777" w:rsidR="008D3EBF" w:rsidRDefault="007F70C0">
      <w:pPr>
        <w:ind w:left="106" w:right="671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-2"/>
          <w:sz w:val="15"/>
          <w:szCs w:val="15"/>
        </w:rPr>
        <w:t>’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hip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4"/>
          <w:sz w:val="15"/>
          <w:szCs w:val="15"/>
        </w:rPr>
        <w:t>f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is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her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li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bili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(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an</w:t>
      </w:r>
      <w:r>
        <w:rPr>
          <w:rFonts w:ascii="Arial" w:eastAsia="Arial" w:hAnsi="Arial" w:cs="Arial"/>
          <w:spacing w:val="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npaid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due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ies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her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ne</w:t>
      </w:r>
      <w:r>
        <w:rPr>
          <w:rFonts w:ascii="Arial" w:eastAsia="Arial" w:hAnsi="Arial" w:cs="Arial"/>
          <w:spacing w:val="1"/>
          <w:sz w:val="15"/>
          <w:szCs w:val="15"/>
        </w:rPr>
        <w:t>y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.</w:t>
      </w:r>
    </w:p>
    <w:p w14:paraId="1BDF6D5F" w14:textId="77777777" w:rsidR="008D3EBF" w:rsidRDefault="008D3EBF">
      <w:pPr>
        <w:spacing w:before="3" w:line="160" w:lineRule="exact"/>
        <w:rPr>
          <w:sz w:val="17"/>
          <w:szCs w:val="17"/>
        </w:rPr>
      </w:pPr>
    </w:p>
    <w:p w14:paraId="1BDF6D60" w14:textId="77777777" w:rsidR="008D3EBF" w:rsidRDefault="007F70C0">
      <w:pPr>
        <w:ind w:left="3334" w:right="3338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spacing w:val="1"/>
          <w:sz w:val="15"/>
          <w:szCs w:val="15"/>
        </w:rPr>
        <w:t>U</w:t>
      </w:r>
      <w:r>
        <w:rPr>
          <w:rFonts w:ascii="Arial" w:eastAsia="Arial" w:hAnsi="Arial" w:cs="Arial"/>
          <w:b/>
          <w:spacing w:val="-1"/>
          <w:sz w:val="15"/>
          <w:szCs w:val="15"/>
        </w:rPr>
        <w:t>L</w:t>
      </w:r>
      <w:r>
        <w:rPr>
          <w:rFonts w:ascii="Arial" w:eastAsia="Arial" w:hAnsi="Arial" w:cs="Arial"/>
          <w:b/>
          <w:sz w:val="15"/>
          <w:szCs w:val="15"/>
        </w:rPr>
        <w:t>E</w:t>
      </w:r>
      <w:r>
        <w:rPr>
          <w:rFonts w:ascii="Arial" w:eastAsia="Arial" w:hAnsi="Arial" w:cs="Arial"/>
          <w:b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z w:val="15"/>
          <w:szCs w:val="15"/>
        </w:rPr>
        <w:t>13</w:t>
      </w:r>
      <w:r>
        <w:rPr>
          <w:rFonts w:ascii="Arial" w:eastAsia="Arial" w:hAnsi="Arial" w:cs="Arial"/>
          <w:b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z w:val="15"/>
          <w:szCs w:val="15"/>
        </w:rPr>
        <w:t>-</w:t>
      </w:r>
      <w:r>
        <w:rPr>
          <w:rFonts w:ascii="Arial" w:eastAsia="Arial" w:hAnsi="Arial" w:cs="Arial"/>
          <w:b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pacing w:val="3"/>
          <w:sz w:val="15"/>
          <w:szCs w:val="15"/>
        </w:rPr>
        <w:t>E</w:t>
      </w:r>
      <w:r>
        <w:rPr>
          <w:rFonts w:ascii="Arial" w:eastAsia="Arial" w:hAnsi="Arial" w:cs="Arial"/>
          <w:b/>
          <w:spacing w:val="-3"/>
          <w:sz w:val="15"/>
          <w:szCs w:val="15"/>
        </w:rPr>
        <w:t>N</w:t>
      </w:r>
      <w:r>
        <w:rPr>
          <w:rFonts w:ascii="Arial" w:eastAsia="Arial" w:hAnsi="Arial" w:cs="Arial"/>
          <w:b/>
          <w:spacing w:val="1"/>
          <w:sz w:val="15"/>
          <w:szCs w:val="15"/>
        </w:rPr>
        <w:t>T</w:t>
      </w:r>
      <w:r>
        <w:rPr>
          <w:rFonts w:ascii="Arial" w:eastAsia="Arial" w:hAnsi="Arial" w:cs="Arial"/>
          <w:b/>
          <w:spacing w:val="-3"/>
          <w:sz w:val="15"/>
          <w:szCs w:val="15"/>
        </w:rPr>
        <w:t>R</w:t>
      </w:r>
      <w:r>
        <w:rPr>
          <w:rFonts w:ascii="Arial" w:eastAsia="Arial" w:hAnsi="Arial" w:cs="Arial"/>
          <w:b/>
          <w:sz w:val="15"/>
          <w:szCs w:val="15"/>
        </w:rPr>
        <w:t>Y</w:t>
      </w:r>
      <w:r>
        <w:rPr>
          <w:rFonts w:ascii="Arial" w:eastAsia="Arial" w:hAnsi="Arial" w:cs="Arial"/>
          <w:b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pacing w:val="-3"/>
          <w:sz w:val="15"/>
          <w:szCs w:val="15"/>
        </w:rPr>
        <w:t>F</w:t>
      </w:r>
      <w:r>
        <w:rPr>
          <w:rFonts w:ascii="Arial" w:eastAsia="Arial" w:hAnsi="Arial" w:cs="Arial"/>
          <w:b/>
          <w:sz w:val="15"/>
          <w:szCs w:val="15"/>
        </w:rPr>
        <w:t>EES</w:t>
      </w:r>
      <w:r>
        <w:rPr>
          <w:rFonts w:ascii="Arial" w:eastAsia="Arial" w:hAnsi="Arial" w:cs="Arial"/>
          <w:b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pacing w:val="-1"/>
          <w:sz w:val="15"/>
          <w:szCs w:val="15"/>
        </w:rPr>
        <w:t>AN</w:t>
      </w:r>
      <w:r>
        <w:rPr>
          <w:rFonts w:ascii="Arial" w:eastAsia="Arial" w:hAnsi="Arial" w:cs="Arial"/>
          <w:b/>
          <w:sz w:val="15"/>
          <w:szCs w:val="15"/>
        </w:rPr>
        <w:t>D</w:t>
      </w:r>
      <w:r>
        <w:rPr>
          <w:rFonts w:ascii="Arial" w:eastAsia="Arial" w:hAnsi="Arial" w:cs="Arial"/>
          <w:b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z w:val="15"/>
          <w:szCs w:val="15"/>
        </w:rPr>
        <w:t>S</w:t>
      </w:r>
      <w:r>
        <w:rPr>
          <w:rFonts w:ascii="Arial" w:eastAsia="Arial" w:hAnsi="Arial" w:cs="Arial"/>
          <w:b/>
          <w:spacing w:val="-1"/>
          <w:sz w:val="15"/>
          <w:szCs w:val="15"/>
        </w:rPr>
        <w:t>UB</w:t>
      </w:r>
      <w:r>
        <w:rPr>
          <w:rFonts w:ascii="Arial" w:eastAsia="Arial" w:hAnsi="Arial" w:cs="Arial"/>
          <w:b/>
          <w:sz w:val="15"/>
          <w:szCs w:val="15"/>
        </w:rPr>
        <w:t>S</w:t>
      </w:r>
      <w:r>
        <w:rPr>
          <w:rFonts w:ascii="Arial" w:eastAsia="Arial" w:hAnsi="Arial" w:cs="Arial"/>
          <w:b/>
          <w:spacing w:val="-1"/>
          <w:sz w:val="15"/>
          <w:szCs w:val="15"/>
        </w:rPr>
        <w:t>CR</w:t>
      </w:r>
      <w:r>
        <w:rPr>
          <w:rFonts w:ascii="Arial" w:eastAsia="Arial" w:hAnsi="Arial" w:cs="Arial"/>
          <w:b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sz w:val="15"/>
          <w:szCs w:val="15"/>
        </w:rPr>
        <w:t>P</w:t>
      </w:r>
      <w:r>
        <w:rPr>
          <w:rFonts w:ascii="Arial" w:eastAsia="Arial" w:hAnsi="Arial" w:cs="Arial"/>
          <w:b/>
          <w:spacing w:val="-1"/>
          <w:sz w:val="15"/>
          <w:szCs w:val="15"/>
        </w:rPr>
        <w:t>T</w:t>
      </w:r>
      <w:r>
        <w:rPr>
          <w:rFonts w:ascii="Arial" w:eastAsia="Arial" w:hAnsi="Arial" w:cs="Arial"/>
          <w:b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sz w:val="15"/>
          <w:szCs w:val="15"/>
        </w:rPr>
        <w:t>O</w:t>
      </w:r>
      <w:r>
        <w:rPr>
          <w:rFonts w:ascii="Arial" w:eastAsia="Arial" w:hAnsi="Arial" w:cs="Arial"/>
          <w:b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sz w:val="15"/>
          <w:szCs w:val="15"/>
        </w:rPr>
        <w:t>S</w:t>
      </w:r>
    </w:p>
    <w:p w14:paraId="1BDF6D61" w14:textId="77777777" w:rsidR="008D3EBF" w:rsidRDefault="008D3EBF">
      <w:pPr>
        <w:spacing w:before="2" w:line="120" w:lineRule="exact"/>
        <w:rPr>
          <w:sz w:val="13"/>
          <w:szCs w:val="13"/>
        </w:rPr>
      </w:pPr>
    </w:p>
    <w:p w14:paraId="1BDF6D62" w14:textId="77777777" w:rsidR="008D3EBF" w:rsidRDefault="007F70C0">
      <w:pPr>
        <w:ind w:left="106" w:right="77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Any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ppl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ant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 xml:space="preserve">or 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hip or 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ber,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pa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nt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5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ho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ub</w:t>
      </w:r>
      <w:r>
        <w:rPr>
          <w:rFonts w:ascii="Arial" w:eastAsia="Arial" w:hAnsi="Arial" w:cs="Arial"/>
          <w:spacing w:val="1"/>
          <w:sz w:val="15"/>
          <w:szCs w:val="15"/>
        </w:rPr>
        <w:t>sc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ubj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gr</w:t>
      </w:r>
      <w:r>
        <w:rPr>
          <w:rFonts w:ascii="Arial" w:eastAsia="Arial" w:hAnsi="Arial" w:cs="Arial"/>
          <w:sz w:val="15"/>
          <w:szCs w:val="15"/>
        </w:rPr>
        <w:t>ee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nt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een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proofErr w:type="gramStart"/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der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ion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proofErr w:type="gramEnd"/>
      <w:r>
        <w:rPr>
          <w:rFonts w:ascii="Arial" w:eastAsia="Arial" w:hAnsi="Arial" w:cs="Arial"/>
          <w:spacing w:val="4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p</w:t>
      </w:r>
      <w:r>
        <w:rPr>
          <w:rFonts w:ascii="Arial" w:eastAsia="Arial" w:hAnsi="Arial" w:cs="Arial"/>
          <w:i/>
          <w:spacing w:val="-2"/>
          <w:sz w:val="15"/>
          <w:szCs w:val="15"/>
        </w:rPr>
        <w:t>a</w:t>
      </w:r>
      <w:r>
        <w:rPr>
          <w:rFonts w:ascii="Arial" w:eastAsia="Arial" w:hAnsi="Arial" w:cs="Arial"/>
          <w:i/>
          <w:spacing w:val="1"/>
          <w:sz w:val="15"/>
          <w:szCs w:val="15"/>
        </w:rPr>
        <w:t>y</w:t>
      </w:r>
      <w:r>
        <w:rPr>
          <w:rFonts w:ascii="Arial" w:eastAsia="Arial" w:hAnsi="Arial" w:cs="Arial"/>
          <w:i/>
          <w:sz w:val="15"/>
          <w:szCs w:val="15"/>
        </w:rPr>
        <w:t>roll</w:t>
      </w:r>
      <w:r>
        <w:rPr>
          <w:rFonts w:ascii="Arial" w:eastAsia="Arial" w:hAnsi="Arial" w:cs="Arial"/>
          <w:i/>
          <w:spacing w:val="4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d</w:t>
      </w:r>
      <w:r>
        <w:rPr>
          <w:rFonts w:ascii="Arial" w:eastAsia="Arial" w:hAnsi="Arial" w:cs="Arial"/>
          <w:i/>
          <w:spacing w:val="-2"/>
          <w:sz w:val="15"/>
          <w:szCs w:val="15"/>
        </w:rPr>
        <w:t>e</w:t>
      </w:r>
      <w:r>
        <w:rPr>
          <w:rFonts w:ascii="Arial" w:eastAsia="Arial" w:hAnsi="Arial" w:cs="Arial"/>
          <w:i/>
          <w:sz w:val="15"/>
          <w:szCs w:val="15"/>
        </w:rPr>
        <w:t>d</w:t>
      </w:r>
      <w:r>
        <w:rPr>
          <w:rFonts w:ascii="Arial" w:eastAsia="Arial" w:hAnsi="Arial" w:cs="Arial"/>
          <w:i/>
          <w:spacing w:val="-2"/>
          <w:sz w:val="15"/>
          <w:szCs w:val="15"/>
        </w:rPr>
        <w:t>u</w:t>
      </w:r>
      <w:r>
        <w:rPr>
          <w:rFonts w:ascii="Arial" w:eastAsia="Arial" w:hAnsi="Arial" w:cs="Arial"/>
          <w:i/>
          <w:spacing w:val="1"/>
          <w:sz w:val="15"/>
          <w:szCs w:val="15"/>
        </w:rPr>
        <w:t>ct</w:t>
      </w:r>
      <w:r>
        <w:rPr>
          <w:rFonts w:ascii="Arial" w:eastAsia="Arial" w:hAnsi="Arial" w:cs="Arial"/>
          <w:i/>
          <w:sz w:val="15"/>
          <w:szCs w:val="15"/>
        </w:rPr>
        <w:t>ion</w:t>
      </w:r>
      <w:r>
        <w:rPr>
          <w:rFonts w:ascii="Arial" w:eastAsia="Arial" w:hAnsi="Arial" w:cs="Arial"/>
          <w:i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 xml:space="preserve">of  </w:t>
      </w:r>
      <w:r>
        <w:rPr>
          <w:rFonts w:ascii="Arial" w:eastAsia="Arial" w:hAnsi="Arial" w:cs="Arial"/>
          <w:i/>
          <w:spacing w:val="-1"/>
          <w:sz w:val="15"/>
          <w:szCs w:val="15"/>
        </w:rPr>
        <w:t>m</w:t>
      </w:r>
      <w:r>
        <w:rPr>
          <w:rFonts w:ascii="Arial" w:eastAsia="Arial" w:hAnsi="Arial" w:cs="Arial"/>
          <w:i/>
          <w:spacing w:val="-2"/>
          <w:sz w:val="15"/>
          <w:szCs w:val="15"/>
        </w:rPr>
        <w:t>e</w:t>
      </w:r>
      <w:r>
        <w:rPr>
          <w:rFonts w:ascii="Arial" w:eastAsia="Arial" w:hAnsi="Arial" w:cs="Arial"/>
          <w:i/>
          <w:spacing w:val="2"/>
          <w:sz w:val="15"/>
          <w:szCs w:val="15"/>
        </w:rPr>
        <w:t>m</w:t>
      </w:r>
      <w:r>
        <w:rPr>
          <w:rFonts w:ascii="Arial" w:eastAsia="Arial" w:hAnsi="Arial" w:cs="Arial"/>
          <w:i/>
          <w:sz w:val="15"/>
          <w:szCs w:val="15"/>
        </w:rPr>
        <w:t>b</w:t>
      </w:r>
      <w:r>
        <w:rPr>
          <w:rFonts w:ascii="Arial" w:eastAsia="Arial" w:hAnsi="Arial" w:cs="Arial"/>
          <w:i/>
          <w:spacing w:val="-2"/>
          <w:sz w:val="15"/>
          <w:szCs w:val="15"/>
        </w:rPr>
        <w:t>e</w:t>
      </w:r>
      <w:r>
        <w:rPr>
          <w:rFonts w:ascii="Arial" w:eastAsia="Arial" w:hAnsi="Arial" w:cs="Arial"/>
          <w:i/>
          <w:sz w:val="15"/>
          <w:szCs w:val="15"/>
        </w:rPr>
        <w:t>r</w:t>
      </w:r>
      <w:r>
        <w:rPr>
          <w:rFonts w:ascii="Arial" w:eastAsia="Arial" w:hAnsi="Arial" w:cs="Arial"/>
          <w:i/>
          <w:spacing w:val="1"/>
          <w:sz w:val="15"/>
          <w:szCs w:val="15"/>
        </w:rPr>
        <w:t>s</w:t>
      </w:r>
      <w:r>
        <w:rPr>
          <w:rFonts w:ascii="Arial" w:eastAsia="Arial" w:hAnsi="Arial" w:cs="Arial"/>
          <w:i/>
          <w:sz w:val="15"/>
          <w:szCs w:val="15"/>
        </w:rPr>
        <w:t>hip</w:t>
      </w:r>
      <w:r>
        <w:rPr>
          <w:rFonts w:ascii="Arial" w:eastAsia="Arial" w:hAnsi="Arial" w:cs="Arial"/>
          <w:i/>
          <w:spacing w:val="4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1"/>
          <w:sz w:val="15"/>
          <w:szCs w:val="15"/>
        </w:rPr>
        <w:t>s</w:t>
      </w:r>
      <w:r>
        <w:rPr>
          <w:rFonts w:ascii="Arial" w:eastAsia="Arial" w:hAnsi="Arial" w:cs="Arial"/>
          <w:i/>
          <w:spacing w:val="-2"/>
          <w:sz w:val="15"/>
          <w:szCs w:val="15"/>
        </w:rPr>
        <w:t>ub</w:t>
      </w:r>
      <w:r>
        <w:rPr>
          <w:rFonts w:ascii="Arial" w:eastAsia="Arial" w:hAnsi="Arial" w:cs="Arial"/>
          <w:i/>
          <w:spacing w:val="-1"/>
          <w:sz w:val="15"/>
          <w:szCs w:val="15"/>
        </w:rPr>
        <w:t>s</w:t>
      </w:r>
      <w:r>
        <w:rPr>
          <w:rFonts w:ascii="Arial" w:eastAsia="Arial" w:hAnsi="Arial" w:cs="Arial"/>
          <w:i/>
          <w:spacing w:val="1"/>
          <w:sz w:val="15"/>
          <w:szCs w:val="15"/>
        </w:rPr>
        <w:t>c</w:t>
      </w:r>
      <w:r>
        <w:rPr>
          <w:rFonts w:ascii="Arial" w:eastAsia="Arial" w:hAnsi="Arial" w:cs="Arial"/>
          <w:i/>
          <w:sz w:val="15"/>
          <w:szCs w:val="15"/>
        </w:rPr>
        <w:t>rip</w:t>
      </w:r>
      <w:r>
        <w:rPr>
          <w:rFonts w:ascii="Arial" w:eastAsia="Arial" w:hAnsi="Arial" w:cs="Arial"/>
          <w:i/>
          <w:spacing w:val="1"/>
          <w:sz w:val="15"/>
          <w:szCs w:val="15"/>
        </w:rPr>
        <w:t>t</w:t>
      </w:r>
      <w:r>
        <w:rPr>
          <w:rFonts w:ascii="Arial" w:eastAsia="Arial" w:hAnsi="Arial" w:cs="Arial"/>
          <w:i/>
          <w:sz w:val="15"/>
          <w:szCs w:val="15"/>
        </w:rPr>
        <w:t>i</w:t>
      </w:r>
      <w:r>
        <w:rPr>
          <w:rFonts w:ascii="Arial" w:eastAsia="Arial" w:hAnsi="Arial" w:cs="Arial"/>
          <w:i/>
          <w:spacing w:val="-2"/>
          <w:sz w:val="15"/>
          <w:szCs w:val="15"/>
        </w:rPr>
        <w:t>on</w:t>
      </w:r>
      <w:r>
        <w:rPr>
          <w:rFonts w:ascii="Arial" w:eastAsia="Arial" w:hAnsi="Arial" w:cs="Arial"/>
          <w:i/>
          <w:spacing w:val="1"/>
          <w:sz w:val="15"/>
          <w:szCs w:val="15"/>
        </w:rPr>
        <w:t>s</w:t>
      </w:r>
      <w:r>
        <w:rPr>
          <w:rFonts w:ascii="Arial" w:eastAsia="Arial" w:hAnsi="Arial" w:cs="Arial"/>
          <w:i/>
          <w:sz w:val="15"/>
          <w:szCs w:val="15"/>
        </w:rPr>
        <w:t>,</w:t>
      </w:r>
      <w:r>
        <w:rPr>
          <w:rFonts w:ascii="Arial" w:eastAsia="Arial" w:hAnsi="Arial" w:cs="Arial"/>
          <w:i/>
          <w:spacing w:val="4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hall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e,</w:t>
      </w:r>
      <w:r>
        <w:rPr>
          <w:rFonts w:ascii="Arial" w:eastAsia="Arial" w:hAnsi="Arial" w:cs="Arial"/>
          <w:spacing w:val="4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ring</w:t>
      </w:r>
      <w:r>
        <w:rPr>
          <w:rFonts w:ascii="Arial" w:eastAsia="Arial" w:hAnsi="Arial" w:cs="Arial"/>
          <w:spacing w:val="4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4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y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ag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ee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,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inan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ial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 xml:space="preserve">er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4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der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ion.</w:t>
      </w:r>
    </w:p>
    <w:p w14:paraId="1BDF6D63" w14:textId="77777777" w:rsidR="008D3EBF" w:rsidRDefault="008D3EBF">
      <w:pPr>
        <w:spacing w:before="3" w:line="160" w:lineRule="exact"/>
        <w:rPr>
          <w:sz w:val="17"/>
          <w:szCs w:val="17"/>
        </w:rPr>
      </w:pPr>
    </w:p>
    <w:p w14:paraId="1BDF6D64" w14:textId="77777777" w:rsidR="008D3EBF" w:rsidRDefault="007F70C0">
      <w:pPr>
        <w:ind w:left="106" w:right="8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der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 xml:space="preserve">ho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ho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1"/>
          <w:sz w:val="15"/>
          <w:szCs w:val="15"/>
        </w:rPr>
        <w:t>s</w:t>
      </w:r>
      <w:r>
        <w:rPr>
          <w:rFonts w:ascii="Arial" w:eastAsia="Arial" w:hAnsi="Arial" w:cs="Arial"/>
          <w:i/>
          <w:sz w:val="15"/>
          <w:szCs w:val="15"/>
        </w:rPr>
        <w:t>ub</w:t>
      </w:r>
      <w:r>
        <w:rPr>
          <w:rFonts w:ascii="Arial" w:eastAsia="Arial" w:hAnsi="Arial" w:cs="Arial"/>
          <w:i/>
          <w:spacing w:val="-1"/>
          <w:sz w:val="15"/>
          <w:szCs w:val="15"/>
        </w:rPr>
        <w:t>s</w:t>
      </w:r>
      <w:r>
        <w:rPr>
          <w:rFonts w:ascii="Arial" w:eastAsia="Arial" w:hAnsi="Arial" w:cs="Arial"/>
          <w:i/>
          <w:spacing w:val="1"/>
          <w:sz w:val="15"/>
          <w:szCs w:val="15"/>
        </w:rPr>
        <w:t>c</w:t>
      </w:r>
      <w:r>
        <w:rPr>
          <w:rFonts w:ascii="Arial" w:eastAsia="Arial" w:hAnsi="Arial" w:cs="Arial"/>
          <w:i/>
          <w:sz w:val="15"/>
          <w:szCs w:val="15"/>
        </w:rPr>
        <w:t>ri</w:t>
      </w:r>
      <w:r>
        <w:rPr>
          <w:rFonts w:ascii="Arial" w:eastAsia="Arial" w:hAnsi="Arial" w:cs="Arial"/>
          <w:i/>
          <w:spacing w:val="-2"/>
          <w:sz w:val="15"/>
          <w:szCs w:val="15"/>
        </w:rPr>
        <w:t>p</w:t>
      </w:r>
      <w:r>
        <w:rPr>
          <w:rFonts w:ascii="Arial" w:eastAsia="Arial" w:hAnsi="Arial" w:cs="Arial"/>
          <w:i/>
          <w:spacing w:val="1"/>
          <w:sz w:val="15"/>
          <w:szCs w:val="15"/>
        </w:rPr>
        <w:t>t</w:t>
      </w:r>
      <w:r>
        <w:rPr>
          <w:rFonts w:ascii="Arial" w:eastAsia="Arial" w:hAnsi="Arial" w:cs="Arial"/>
          <w:i/>
          <w:sz w:val="15"/>
          <w:szCs w:val="15"/>
        </w:rPr>
        <w:t>io</w:t>
      </w:r>
      <w:r>
        <w:rPr>
          <w:rFonts w:ascii="Arial" w:eastAsia="Arial" w:hAnsi="Arial" w:cs="Arial"/>
          <w:i/>
          <w:spacing w:val="-2"/>
          <w:sz w:val="15"/>
          <w:szCs w:val="15"/>
        </w:rPr>
        <w:t>n</w:t>
      </w:r>
      <w:r>
        <w:rPr>
          <w:rFonts w:ascii="Arial" w:eastAsia="Arial" w:hAnsi="Arial" w:cs="Arial"/>
          <w:i/>
          <w:sz w:val="15"/>
          <w:szCs w:val="15"/>
        </w:rPr>
        <w:t>s</w:t>
      </w:r>
      <w:r>
        <w:rPr>
          <w:rFonts w:ascii="Arial" w:eastAsia="Arial" w:hAnsi="Arial" w:cs="Arial"/>
          <w:i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di</w:t>
      </w:r>
      <w:r>
        <w:rPr>
          <w:rFonts w:ascii="Arial" w:eastAsia="Arial" w:hAnsi="Arial" w:cs="Arial"/>
          <w:i/>
          <w:spacing w:val="-5"/>
          <w:sz w:val="15"/>
          <w:szCs w:val="15"/>
        </w:rPr>
        <w:t>r</w:t>
      </w:r>
      <w:r>
        <w:rPr>
          <w:rFonts w:ascii="Arial" w:eastAsia="Arial" w:hAnsi="Arial" w:cs="Arial"/>
          <w:i/>
          <w:sz w:val="15"/>
          <w:szCs w:val="15"/>
        </w:rPr>
        <w:t>e</w:t>
      </w:r>
      <w:r>
        <w:rPr>
          <w:rFonts w:ascii="Arial" w:eastAsia="Arial" w:hAnsi="Arial" w:cs="Arial"/>
          <w:i/>
          <w:spacing w:val="1"/>
          <w:sz w:val="15"/>
          <w:szCs w:val="15"/>
        </w:rPr>
        <w:t>ct</w:t>
      </w:r>
      <w:r>
        <w:rPr>
          <w:rFonts w:ascii="Arial" w:eastAsia="Arial" w:hAnsi="Arial" w:cs="Arial"/>
          <w:i/>
          <w:spacing w:val="-2"/>
          <w:sz w:val="15"/>
          <w:szCs w:val="15"/>
        </w:rPr>
        <w:t>l</w:t>
      </w:r>
      <w:r>
        <w:rPr>
          <w:rFonts w:ascii="Arial" w:eastAsia="Arial" w:hAnsi="Arial" w:cs="Arial"/>
          <w:i/>
          <w:sz w:val="15"/>
          <w:szCs w:val="15"/>
        </w:rPr>
        <w:t>y</w:t>
      </w:r>
      <w:r>
        <w:rPr>
          <w:rFonts w:ascii="Arial" w:eastAsia="Arial" w:hAnsi="Arial" w:cs="Arial"/>
          <w:i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1"/>
          <w:sz w:val="15"/>
          <w:szCs w:val="15"/>
        </w:rPr>
        <w:t>t</w:t>
      </w:r>
      <w:r>
        <w:rPr>
          <w:rFonts w:ascii="Arial" w:eastAsia="Arial" w:hAnsi="Arial" w:cs="Arial"/>
          <w:i/>
          <w:sz w:val="15"/>
          <w:szCs w:val="15"/>
        </w:rPr>
        <w:t>o</w:t>
      </w:r>
      <w:r>
        <w:rPr>
          <w:rFonts w:ascii="Arial" w:eastAsia="Arial" w:hAnsi="Arial" w:cs="Arial"/>
          <w:i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1"/>
          <w:sz w:val="15"/>
          <w:szCs w:val="15"/>
        </w:rPr>
        <w:t>t</w:t>
      </w:r>
      <w:r>
        <w:rPr>
          <w:rFonts w:ascii="Arial" w:eastAsia="Arial" w:hAnsi="Arial" w:cs="Arial"/>
          <w:i/>
          <w:sz w:val="15"/>
          <w:szCs w:val="15"/>
        </w:rPr>
        <w:t>he</w:t>
      </w:r>
      <w:r>
        <w:rPr>
          <w:rFonts w:ascii="Arial" w:eastAsia="Arial" w:hAnsi="Arial" w:cs="Arial"/>
          <w:i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1"/>
          <w:sz w:val="15"/>
          <w:szCs w:val="15"/>
        </w:rPr>
        <w:t>F</w:t>
      </w:r>
      <w:r>
        <w:rPr>
          <w:rFonts w:ascii="Arial" w:eastAsia="Arial" w:hAnsi="Arial" w:cs="Arial"/>
          <w:i/>
          <w:spacing w:val="-2"/>
          <w:sz w:val="15"/>
          <w:szCs w:val="15"/>
        </w:rPr>
        <w:t>e</w:t>
      </w:r>
      <w:r>
        <w:rPr>
          <w:rFonts w:ascii="Arial" w:eastAsia="Arial" w:hAnsi="Arial" w:cs="Arial"/>
          <w:i/>
          <w:sz w:val="15"/>
          <w:szCs w:val="15"/>
        </w:rPr>
        <w:t>der</w:t>
      </w:r>
      <w:r>
        <w:rPr>
          <w:rFonts w:ascii="Arial" w:eastAsia="Arial" w:hAnsi="Arial" w:cs="Arial"/>
          <w:i/>
          <w:spacing w:val="-2"/>
          <w:sz w:val="15"/>
          <w:szCs w:val="15"/>
        </w:rPr>
        <w:t>a</w:t>
      </w:r>
      <w:r>
        <w:rPr>
          <w:rFonts w:ascii="Arial" w:eastAsia="Arial" w:hAnsi="Arial" w:cs="Arial"/>
          <w:i/>
          <w:spacing w:val="1"/>
          <w:sz w:val="15"/>
          <w:szCs w:val="15"/>
        </w:rPr>
        <w:t>t</w:t>
      </w:r>
      <w:r>
        <w:rPr>
          <w:rFonts w:ascii="Arial" w:eastAsia="Arial" w:hAnsi="Arial" w:cs="Arial"/>
          <w:i/>
          <w:sz w:val="15"/>
          <w:szCs w:val="15"/>
        </w:rPr>
        <w:t>ion</w:t>
      </w:r>
      <w:r>
        <w:rPr>
          <w:rFonts w:ascii="Arial" w:eastAsia="Arial" w:hAnsi="Arial" w:cs="Arial"/>
          <w:i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pacing w:val="-5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heir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y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ant Se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y/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urer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Br</w:t>
      </w:r>
      <w:r>
        <w:rPr>
          <w:rFonts w:ascii="Arial" w:eastAsia="Arial" w:hAnsi="Arial" w:cs="Arial"/>
          <w:spacing w:val="-2"/>
          <w:sz w:val="15"/>
          <w:szCs w:val="15"/>
        </w:rPr>
        <w:t>an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h. 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ub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rip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ns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all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due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pa</w:t>
      </w:r>
      <w:r>
        <w:rPr>
          <w:rFonts w:ascii="Arial" w:eastAsia="Arial" w:hAnsi="Arial" w:cs="Arial"/>
          <w:spacing w:val="1"/>
          <w:sz w:val="15"/>
          <w:szCs w:val="15"/>
        </w:rPr>
        <w:t>y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day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J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uary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he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nd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l be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paid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ull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prior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ir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ril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y</w:t>
      </w:r>
      <w:r>
        <w:rPr>
          <w:rFonts w:ascii="Arial" w:eastAsia="Arial" w:hAnsi="Arial" w:cs="Arial"/>
          <w:sz w:val="15"/>
          <w:szCs w:val="15"/>
        </w:rPr>
        <w:t>ea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.</w:t>
      </w:r>
    </w:p>
    <w:p w14:paraId="1BDF6D65" w14:textId="77777777" w:rsidR="008D3EBF" w:rsidRDefault="008D3EBF">
      <w:pPr>
        <w:spacing w:before="3" w:line="160" w:lineRule="exact"/>
        <w:rPr>
          <w:sz w:val="17"/>
          <w:szCs w:val="17"/>
        </w:rPr>
      </w:pPr>
    </w:p>
    <w:p w14:paraId="1BDF6D66" w14:textId="77777777" w:rsidR="008D3EBF" w:rsidRDefault="007F70C0">
      <w:pPr>
        <w:ind w:left="106" w:right="83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m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ber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w</w:t>
      </w:r>
      <w:r>
        <w:rPr>
          <w:rFonts w:ascii="Arial" w:eastAsia="Arial" w:hAnsi="Arial" w:cs="Arial"/>
          <w:sz w:val="15"/>
          <w:szCs w:val="15"/>
        </w:rPr>
        <w:t>ho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ub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rip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1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rea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s</w:t>
      </w:r>
      <w:r>
        <w:rPr>
          <w:rFonts w:ascii="Arial" w:eastAsia="Arial" w:hAnsi="Arial" w:cs="Arial"/>
          <w:sz w:val="15"/>
          <w:szCs w:val="15"/>
        </w:rPr>
        <w:t>hall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dee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re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ain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inan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3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ou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ears is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de.</w:t>
      </w:r>
    </w:p>
    <w:p w14:paraId="1BDF6D67" w14:textId="77777777" w:rsidR="008D3EBF" w:rsidRDefault="008D3EBF">
      <w:pPr>
        <w:spacing w:before="3" w:line="160" w:lineRule="exact"/>
        <w:rPr>
          <w:sz w:val="17"/>
          <w:szCs w:val="17"/>
        </w:rPr>
      </w:pPr>
    </w:p>
    <w:p w14:paraId="1BDF6D68" w14:textId="77777777" w:rsidR="008D3EBF" w:rsidRDefault="007F70C0">
      <w:pPr>
        <w:ind w:left="3541" w:right="3544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spacing w:val="-1"/>
          <w:sz w:val="15"/>
          <w:szCs w:val="15"/>
        </w:rPr>
        <w:t>RU</w:t>
      </w:r>
      <w:r>
        <w:rPr>
          <w:rFonts w:ascii="Arial" w:eastAsia="Arial" w:hAnsi="Arial" w:cs="Arial"/>
          <w:b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sz w:val="15"/>
          <w:szCs w:val="15"/>
        </w:rPr>
        <w:t>E</w:t>
      </w:r>
      <w:r>
        <w:rPr>
          <w:rFonts w:ascii="Arial" w:eastAsia="Arial" w:hAnsi="Arial" w:cs="Arial"/>
          <w:b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z w:val="15"/>
          <w:szCs w:val="15"/>
        </w:rPr>
        <w:t>14</w:t>
      </w:r>
      <w:r>
        <w:rPr>
          <w:rFonts w:ascii="Arial" w:eastAsia="Arial" w:hAnsi="Arial" w:cs="Arial"/>
          <w:b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z w:val="15"/>
          <w:szCs w:val="15"/>
        </w:rPr>
        <w:t>-</w:t>
      </w:r>
      <w:r>
        <w:rPr>
          <w:rFonts w:ascii="Arial" w:eastAsia="Arial" w:hAnsi="Arial" w:cs="Arial"/>
          <w:b/>
          <w:spacing w:val="-1"/>
          <w:sz w:val="15"/>
          <w:szCs w:val="15"/>
        </w:rPr>
        <w:t xml:space="preserve"> CA</w:t>
      </w:r>
      <w:r>
        <w:rPr>
          <w:rFonts w:ascii="Arial" w:eastAsia="Arial" w:hAnsi="Arial" w:cs="Arial"/>
          <w:b/>
          <w:sz w:val="15"/>
          <w:szCs w:val="15"/>
        </w:rPr>
        <w:t>P</w:t>
      </w:r>
      <w:r>
        <w:rPr>
          <w:rFonts w:ascii="Arial" w:eastAsia="Arial" w:hAnsi="Arial" w:cs="Arial"/>
          <w:b/>
          <w:spacing w:val="-1"/>
          <w:sz w:val="15"/>
          <w:szCs w:val="15"/>
        </w:rPr>
        <w:t>I</w:t>
      </w:r>
      <w:r>
        <w:rPr>
          <w:rFonts w:ascii="Arial" w:eastAsia="Arial" w:hAnsi="Arial" w:cs="Arial"/>
          <w:b/>
          <w:spacing w:val="4"/>
          <w:sz w:val="15"/>
          <w:szCs w:val="15"/>
        </w:rPr>
        <w:t>T</w:t>
      </w:r>
      <w:r>
        <w:rPr>
          <w:rFonts w:ascii="Arial" w:eastAsia="Arial" w:hAnsi="Arial" w:cs="Arial"/>
          <w:b/>
          <w:spacing w:val="-3"/>
          <w:sz w:val="15"/>
          <w:szCs w:val="15"/>
        </w:rPr>
        <w:t>A</w:t>
      </w:r>
      <w:r>
        <w:rPr>
          <w:rFonts w:ascii="Arial" w:eastAsia="Arial" w:hAnsi="Arial" w:cs="Arial"/>
          <w:b/>
          <w:spacing w:val="-1"/>
          <w:sz w:val="15"/>
          <w:szCs w:val="15"/>
        </w:rPr>
        <w:t>T</w:t>
      </w:r>
      <w:r>
        <w:rPr>
          <w:rFonts w:ascii="Arial" w:eastAsia="Arial" w:hAnsi="Arial" w:cs="Arial"/>
          <w:b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sz w:val="15"/>
          <w:szCs w:val="15"/>
        </w:rPr>
        <w:t>ON</w:t>
      </w:r>
      <w:r>
        <w:rPr>
          <w:rFonts w:ascii="Arial" w:eastAsia="Arial" w:hAnsi="Arial" w:cs="Arial"/>
          <w:b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pacing w:val="-1"/>
          <w:sz w:val="15"/>
          <w:szCs w:val="15"/>
        </w:rPr>
        <w:t>DU</w:t>
      </w:r>
      <w:r>
        <w:rPr>
          <w:rFonts w:ascii="Arial" w:eastAsia="Arial" w:hAnsi="Arial" w:cs="Arial"/>
          <w:b/>
          <w:spacing w:val="3"/>
          <w:sz w:val="15"/>
          <w:szCs w:val="15"/>
        </w:rPr>
        <w:t>E</w:t>
      </w:r>
      <w:r>
        <w:rPr>
          <w:rFonts w:ascii="Arial" w:eastAsia="Arial" w:hAnsi="Arial" w:cs="Arial"/>
          <w:b/>
          <w:sz w:val="15"/>
          <w:szCs w:val="15"/>
        </w:rPr>
        <w:t>S</w:t>
      </w:r>
      <w:r>
        <w:rPr>
          <w:rFonts w:ascii="Arial" w:eastAsia="Arial" w:hAnsi="Arial" w:cs="Arial"/>
          <w:b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pacing w:val="-3"/>
          <w:sz w:val="15"/>
          <w:szCs w:val="15"/>
        </w:rPr>
        <w:t>A</w:t>
      </w:r>
      <w:r>
        <w:rPr>
          <w:rFonts w:ascii="Arial" w:eastAsia="Arial" w:hAnsi="Arial" w:cs="Arial"/>
          <w:b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sz w:val="15"/>
          <w:szCs w:val="15"/>
        </w:rPr>
        <w:t>D</w:t>
      </w:r>
      <w:r>
        <w:rPr>
          <w:rFonts w:ascii="Arial" w:eastAsia="Arial" w:hAnsi="Arial" w:cs="Arial"/>
          <w:b/>
          <w:spacing w:val="1"/>
          <w:sz w:val="15"/>
          <w:szCs w:val="15"/>
        </w:rPr>
        <w:t xml:space="preserve"> L</w:t>
      </w:r>
      <w:r>
        <w:rPr>
          <w:rFonts w:ascii="Arial" w:eastAsia="Arial" w:hAnsi="Arial" w:cs="Arial"/>
          <w:b/>
          <w:spacing w:val="-2"/>
          <w:sz w:val="15"/>
          <w:szCs w:val="15"/>
        </w:rPr>
        <w:t>E</w:t>
      </w:r>
      <w:r>
        <w:rPr>
          <w:rFonts w:ascii="Arial" w:eastAsia="Arial" w:hAnsi="Arial" w:cs="Arial"/>
          <w:b/>
          <w:sz w:val="15"/>
          <w:szCs w:val="15"/>
        </w:rPr>
        <w:t>VY</w:t>
      </w:r>
    </w:p>
    <w:p w14:paraId="1BDF6D69" w14:textId="77777777" w:rsidR="008D3EBF" w:rsidRDefault="008D3EBF">
      <w:pPr>
        <w:spacing w:before="10" w:line="120" w:lineRule="exact"/>
        <w:rPr>
          <w:sz w:val="12"/>
          <w:szCs w:val="12"/>
        </w:rPr>
      </w:pPr>
    </w:p>
    <w:p w14:paraId="1BDF6D6A" w14:textId="77777777" w:rsidR="008D3EBF" w:rsidRDefault="007F70C0">
      <w:pPr>
        <w:ind w:left="106" w:right="80"/>
        <w:jc w:val="both"/>
        <w:rPr>
          <w:rFonts w:ascii="Arial" w:eastAsia="Arial" w:hAnsi="Arial" w:cs="Arial"/>
          <w:sz w:val="15"/>
          <w:szCs w:val="15"/>
        </w:rPr>
        <w:sectPr w:rsidR="008D3EBF">
          <w:pgSz w:w="12240" w:h="15840"/>
          <w:pgMar w:top="200" w:right="1220" w:bottom="280" w:left="940" w:header="720" w:footer="720" w:gutter="0"/>
          <w:cols w:space="720"/>
        </w:sectPr>
      </w:pP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ral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ral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x</w:t>
      </w:r>
      <w:r>
        <w:rPr>
          <w:rFonts w:ascii="Arial" w:eastAsia="Arial" w:hAnsi="Arial" w:cs="Arial"/>
          <w:spacing w:val="-5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e,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hall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ha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po</w:t>
      </w:r>
      <w:r>
        <w:rPr>
          <w:rFonts w:ascii="Arial" w:eastAsia="Arial" w:hAnsi="Arial" w:cs="Arial"/>
          <w:spacing w:val="-1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ies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der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n’s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hip. </w:t>
      </w:r>
      <w:r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ies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hall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able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t la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28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pon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eral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S</w:t>
      </w:r>
      <w:r>
        <w:rPr>
          <w:rFonts w:ascii="Arial" w:eastAsia="Arial" w:hAnsi="Arial" w:cs="Arial"/>
          <w:spacing w:val="-5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ar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v</w:t>
      </w:r>
      <w:r>
        <w:rPr>
          <w:rFonts w:ascii="Arial" w:eastAsia="Arial" w:hAnsi="Arial" w:cs="Arial"/>
          <w:spacing w:val="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ber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ho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ails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pay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y </w:t>
      </w:r>
      <w:r>
        <w:rPr>
          <w:rFonts w:ascii="Arial" w:eastAsia="Arial" w:hAnsi="Arial" w:cs="Arial"/>
          <w:spacing w:val="-1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hin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all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un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an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ial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il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le</w:t>
      </w:r>
      <w:r>
        <w:rPr>
          <w:rFonts w:ascii="Arial" w:eastAsia="Arial" w:hAnsi="Arial" w:cs="Arial"/>
          <w:spacing w:val="-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paid. 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ral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x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w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3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nt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le</w:t>
      </w:r>
      <w:r>
        <w:rPr>
          <w:rFonts w:ascii="Arial" w:eastAsia="Arial" w:hAnsi="Arial" w:cs="Arial"/>
          <w:spacing w:val="-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y ei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w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ole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ied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ir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5"/>
          <w:sz w:val="15"/>
          <w:szCs w:val="15"/>
        </w:rPr>
        <w:t>u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5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 xml:space="preserve"> w</w:t>
      </w:r>
      <w:r>
        <w:rPr>
          <w:rFonts w:ascii="Arial" w:eastAsia="Arial" w:hAnsi="Arial" w:cs="Arial"/>
          <w:spacing w:val="-2"/>
          <w:sz w:val="15"/>
          <w:szCs w:val="15"/>
        </w:rPr>
        <w:t>ai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j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d.</w:t>
      </w:r>
    </w:p>
    <w:p w14:paraId="1BDF6D6B" w14:textId="77777777" w:rsidR="008D3EBF" w:rsidRDefault="008D3EBF">
      <w:pPr>
        <w:spacing w:line="200" w:lineRule="exact"/>
      </w:pPr>
    </w:p>
    <w:p w14:paraId="1BDF6D6C" w14:textId="77777777" w:rsidR="008D3EBF" w:rsidRDefault="008D3EBF">
      <w:pPr>
        <w:spacing w:before="15" w:line="260" w:lineRule="exact"/>
        <w:rPr>
          <w:sz w:val="26"/>
          <w:szCs w:val="26"/>
        </w:rPr>
      </w:pPr>
    </w:p>
    <w:p w14:paraId="1BDF6D6D" w14:textId="77777777" w:rsidR="008D3EBF" w:rsidRDefault="007F70C0">
      <w:pPr>
        <w:ind w:left="106" w:right="-4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ina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ial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3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ot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le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:</w:t>
      </w:r>
    </w:p>
    <w:p w14:paraId="1BDF6D6E" w14:textId="77777777" w:rsidR="008D3EBF" w:rsidRDefault="007F70C0">
      <w:pPr>
        <w:spacing w:before="3" w:line="160" w:lineRule="exact"/>
        <w:rPr>
          <w:sz w:val="17"/>
          <w:szCs w:val="17"/>
        </w:rPr>
      </w:pPr>
      <w:r>
        <w:br w:type="column"/>
      </w:r>
    </w:p>
    <w:p w14:paraId="1BDF6D6F" w14:textId="77777777" w:rsidR="008D3EBF" w:rsidRDefault="007F70C0">
      <w:pPr>
        <w:rPr>
          <w:rFonts w:ascii="Arial" w:eastAsia="Arial" w:hAnsi="Arial" w:cs="Arial"/>
          <w:sz w:val="15"/>
          <w:szCs w:val="15"/>
        </w:rPr>
        <w:sectPr w:rsidR="008D3EBF">
          <w:type w:val="continuous"/>
          <w:pgSz w:w="12240" w:h="15840"/>
          <w:pgMar w:top="240" w:right="1220" w:bottom="280" w:left="940" w:header="720" w:footer="720" w:gutter="0"/>
          <w:cols w:num="2" w:space="720" w:equalWidth="0">
            <w:col w:w="3024" w:space="718"/>
            <w:col w:w="6338"/>
          </w:cols>
        </w:sectPr>
      </w:pPr>
      <w:r>
        <w:rPr>
          <w:rFonts w:ascii="Arial" w:eastAsia="Arial" w:hAnsi="Arial" w:cs="Arial"/>
          <w:b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spacing w:val="1"/>
          <w:sz w:val="15"/>
          <w:szCs w:val="15"/>
        </w:rPr>
        <w:t>U</w:t>
      </w:r>
      <w:r>
        <w:rPr>
          <w:rFonts w:ascii="Arial" w:eastAsia="Arial" w:hAnsi="Arial" w:cs="Arial"/>
          <w:b/>
          <w:spacing w:val="-1"/>
          <w:sz w:val="15"/>
          <w:szCs w:val="15"/>
        </w:rPr>
        <w:t>L</w:t>
      </w:r>
      <w:r>
        <w:rPr>
          <w:rFonts w:ascii="Arial" w:eastAsia="Arial" w:hAnsi="Arial" w:cs="Arial"/>
          <w:b/>
          <w:sz w:val="15"/>
          <w:szCs w:val="15"/>
        </w:rPr>
        <w:t>E</w:t>
      </w:r>
      <w:r>
        <w:rPr>
          <w:rFonts w:ascii="Arial" w:eastAsia="Arial" w:hAnsi="Arial" w:cs="Arial"/>
          <w:b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z w:val="15"/>
          <w:szCs w:val="15"/>
        </w:rPr>
        <w:t>15</w:t>
      </w:r>
      <w:r>
        <w:rPr>
          <w:rFonts w:ascii="Arial" w:eastAsia="Arial" w:hAnsi="Arial" w:cs="Arial"/>
          <w:b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z w:val="15"/>
          <w:szCs w:val="15"/>
        </w:rPr>
        <w:t>-</w:t>
      </w:r>
      <w:r>
        <w:rPr>
          <w:rFonts w:ascii="Arial" w:eastAsia="Arial" w:hAnsi="Arial" w:cs="Arial"/>
          <w:b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pacing w:val="-1"/>
          <w:sz w:val="15"/>
          <w:szCs w:val="15"/>
        </w:rPr>
        <w:t>UN</w:t>
      </w:r>
      <w:r>
        <w:rPr>
          <w:rFonts w:ascii="Arial" w:eastAsia="Arial" w:hAnsi="Arial" w:cs="Arial"/>
          <w:b/>
          <w:spacing w:val="1"/>
          <w:sz w:val="15"/>
          <w:szCs w:val="15"/>
        </w:rPr>
        <w:t>FI</w:t>
      </w:r>
      <w:r>
        <w:rPr>
          <w:rFonts w:ascii="Arial" w:eastAsia="Arial" w:hAnsi="Arial" w:cs="Arial"/>
          <w:b/>
          <w:spacing w:val="-1"/>
          <w:sz w:val="15"/>
          <w:szCs w:val="15"/>
        </w:rPr>
        <w:t>NANC</w:t>
      </w:r>
      <w:r>
        <w:rPr>
          <w:rFonts w:ascii="Arial" w:eastAsia="Arial" w:hAnsi="Arial" w:cs="Arial"/>
          <w:b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spacing w:val="-1"/>
          <w:sz w:val="15"/>
          <w:szCs w:val="15"/>
        </w:rPr>
        <w:t>A</w:t>
      </w:r>
      <w:r>
        <w:rPr>
          <w:rFonts w:ascii="Arial" w:eastAsia="Arial" w:hAnsi="Arial" w:cs="Arial"/>
          <w:b/>
          <w:sz w:val="15"/>
          <w:szCs w:val="15"/>
        </w:rPr>
        <w:t>L</w:t>
      </w:r>
      <w:r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pacing w:val="-3"/>
          <w:sz w:val="15"/>
          <w:szCs w:val="15"/>
        </w:rPr>
        <w:t>M</w:t>
      </w:r>
      <w:r>
        <w:rPr>
          <w:rFonts w:ascii="Arial" w:eastAsia="Arial" w:hAnsi="Arial" w:cs="Arial"/>
          <w:b/>
          <w:spacing w:val="3"/>
          <w:sz w:val="15"/>
          <w:szCs w:val="15"/>
        </w:rPr>
        <w:t>E</w:t>
      </w:r>
      <w:r>
        <w:rPr>
          <w:rFonts w:ascii="Arial" w:eastAsia="Arial" w:hAnsi="Arial" w:cs="Arial"/>
          <w:b/>
          <w:spacing w:val="-1"/>
          <w:sz w:val="15"/>
          <w:szCs w:val="15"/>
        </w:rPr>
        <w:t>MB</w:t>
      </w:r>
      <w:r>
        <w:rPr>
          <w:rFonts w:ascii="Arial" w:eastAsia="Arial" w:hAnsi="Arial" w:cs="Arial"/>
          <w:b/>
          <w:sz w:val="15"/>
          <w:szCs w:val="15"/>
        </w:rPr>
        <w:t>E</w:t>
      </w:r>
      <w:r>
        <w:rPr>
          <w:rFonts w:ascii="Arial" w:eastAsia="Arial" w:hAnsi="Arial" w:cs="Arial"/>
          <w:b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sz w:val="15"/>
          <w:szCs w:val="15"/>
        </w:rPr>
        <w:t>S</w:t>
      </w:r>
    </w:p>
    <w:p w14:paraId="1BDF6D70" w14:textId="77777777" w:rsidR="008D3EBF" w:rsidRDefault="008D3EBF">
      <w:pPr>
        <w:spacing w:before="6" w:line="160" w:lineRule="exact"/>
        <w:rPr>
          <w:sz w:val="17"/>
          <w:szCs w:val="17"/>
        </w:rPr>
      </w:pPr>
    </w:p>
    <w:p w14:paraId="1BDF6D71" w14:textId="77777777" w:rsidR="008D3EBF" w:rsidRDefault="007F70C0">
      <w:pPr>
        <w:ind w:left="106" w:right="5929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(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)          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3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ileg</w:t>
      </w:r>
      <w:r>
        <w:rPr>
          <w:rFonts w:ascii="Arial" w:eastAsia="Arial" w:hAnsi="Arial" w:cs="Arial"/>
          <w:spacing w:val="-5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hi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;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</w:p>
    <w:p w14:paraId="1BDF6D72" w14:textId="77777777" w:rsidR="008D3EBF" w:rsidRDefault="007F70C0">
      <w:pPr>
        <w:spacing w:line="160" w:lineRule="exact"/>
        <w:ind w:left="106" w:right="1474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(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 xml:space="preserve">)          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hold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5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ff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per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pacing w:val="-5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ede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ball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ele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;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</w:t>
      </w:r>
    </w:p>
    <w:p w14:paraId="1BDF6D73" w14:textId="77777777" w:rsidR="008D3EBF" w:rsidRDefault="007F70C0">
      <w:pPr>
        <w:spacing w:before="2"/>
        <w:ind w:left="106" w:right="5954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(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)          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v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pe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k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at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3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g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ede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.</w:t>
      </w:r>
    </w:p>
    <w:p w14:paraId="1BDF6D74" w14:textId="77777777" w:rsidR="008D3EBF" w:rsidRDefault="008D3EBF">
      <w:pPr>
        <w:spacing w:before="3" w:line="160" w:lineRule="exact"/>
        <w:rPr>
          <w:sz w:val="17"/>
          <w:szCs w:val="17"/>
        </w:rPr>
      </w:pPr>
    </w:p>
    <w:p w14:paraId="1BDF6D75" w14:textId="77777777" w:rsidR="008D3EBF" w:rsidRDefault="007F70C0">
      <w:pPr>
        <w:ind w:left="106" w:right="79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’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s</w:t>
      </w:r>
      <w:r>
        <w:rPr>
          <w:rFonts w:ascii="Arial" w:eastAsia="Arial" w:hAnsi="Arial" w:cs="Arial"/>
          <w:sz w:val="15"/>
          <w:szCs w:val="15"/>
        </w:rPr>
        <w:t>ub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ip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5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as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rs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riod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xc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hree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Bran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s</w:t>
      </w:r>
      <w:r>
        <w:rPr>
          <w:rFonts w:ascii="Arial" w:eastAsia="Arial" w:hAnsi="Arial" w:cs="Arial"/>
          <w:sz w:val="15"/>
          <w:szCs w:val="15"/>
        </w:rPr>
        <w:t>hal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w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no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hat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ber of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rea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equire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y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nt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of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14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er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er’s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ri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as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be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rs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eriod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x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 xml:space="preserve">ree 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at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do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pacing w:val="3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n </w:t>
      </w:r>
      <w:r>
        <w:rPr>
          <w:rFonts w:ascii="Arial" w:eastAsia="Arial" w:hAnsi="Arial" w:cs="Arial"/>
          <w:spacing w:val="-2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>4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>rom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 of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being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ied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rs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3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 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t Se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y/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urer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all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st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g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ub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rip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</w:t>
      </w:r>
      <w:r>
        <w:rPr>
          <w:rFonts w:ascii="Arial" w:eastAsia="Arial" w:hAnsi="Arial" w:cs="Arial"/>
          <w:spacing w:val="-5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5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ber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ll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ee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his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hip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der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nd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hi</w:t>
      </w:r>
      <w:r>
        <w:rPr>
          <w:rFonts w:ascii="Arial" w:eastAsia="Arial" w:hAnsi="Arial" w:cs="Arial"/>
          <w:sz w:val="15"/>
          <w:szCs w:val="15"/>
        </w:rPr>
        <w:t>s 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her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na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hall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ru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k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rom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pacing w:val="3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4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“Su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pacing w:val="1"/>
          <w:sz w:val="15"/>
          <w:szCs w:val="15"/>
        </w:rPr>
        <w:t>sc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ip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ion”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ule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m</w:t>
      </w:r>
      <w:r>
        <w:rPr>
          <w:rFonts w:ascii="Arial" w:eastAsia="Arial" w:hAnsi="Arial" w:cs="Arial"/>
          <w:sz w:val="15"/>
          <w:szCs w:val="15"/>
        </w:rPr>
        <w:t>eans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rt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nnual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s</w:t>
      </w:r>
      <w:r>
        <w:rPr>
          <w:rFonts w:ascii="Arial" w:eastAsia="Arial" w:hAnsi="Arial" w:cs="Arial"/>
          <w:sz w:val="15"/>
          <w:szCs w:val="15"/>
        </w:rPr>
        <w:t>ub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rip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3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and</w:t>
      </w:r>
      <w:r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a</w:t>
      </w:r>
      <w:r>
        <w:rPr>
          <w:rFonts w:ascii="Arial" w:eastAsia="Arial" w:hAnsi="Arial" w:cs="Arial"/>
          <w:i/>
          <w:spacing w:val="-2"/>
          <w:sz w:val="15"/>
          <w:szCs w:val="15"/>
        </w:rPr>
        <w:t>n</w:t>
      </w:r>
      <w:r>
        <w:rPr>
          <w:rFonts w:ascii="Arial" w:eastAsia="Arial" w:hAnsi="Arial" w:cs="Arial"/>
          <w:i/>
          <w:sz w:val="15"/>
          <w:szCs w:val="15"/>
        </w:rPr>
        <w:t>y</w:t>
      </w:r>
      <w:r>
        <w:rPr>
          <w:rFonts w:ascii="Arial" w:eastAsia="Arial" w:hAnsi="Arial" w:cs="Arial"/>
          <w:i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l</w:t>
      </w:r>
      <w:r>
        <w:rPr>
          <w:rFonts w:ascii="Arial" w:eastAsia="Arial" w:hAnsi="Arial" w:cs="Arial"/>
          <w:i/>
          <w:spacing w:val="-2"/>
          <w:sz w:val="15"/>
          <w:szCs w:val="15"/>
        </w:rPr>
        <w:t>e</w:t>
      </w:r>
      <w:r>
        <w:rPr>
          <w:rFonts w:ascii="Arial" w:eastAsia="Arial" w:hAnsi="Arial" w:cs="Arial"/>
          <w:i/>
          <w:spacing w:val="-1"/>
          <w:sz w:val="15"/>
          <w:szCs w:val="15"/>
        </w:rPr>
        <w:t>v</w:t>
      </w:r>
      <w:r>
        <w:rPr>
          <w:rFonts w:ascii="Arial" w:eastAsia="Arial" w:hAnsi="Arial" w:cs="Arial"/>
          <w:i/>
          <w:spacing w:val="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.</w:t>
      </w:r>
    </w:p>
    <w:p w14:paraId="1BDF6D76" w14:textId="77777777" w:rsidR="008D3EBF" w:rsidRDefault="008D3EBF">
      <w:pPr>
        <w:spacing w:before="3" w:line="160" w:lineRule="exact"/>
        <w:rPr>
          <w:sz w:val="17"/>
          <w:szCs w:val="17"/>
        </w:rPr>
      </w:pPr>
    </w:p>
    <w:p w14:paraId="1BDF6D77" w14:textId="77777777" w:rsidR="008D3EBF" w:rsidRDefault="007F70C0">
      <w:pPr>
        <w:ind w:left="3591" w:right="3592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spacing w:val="-1"/>
          <w:sz w:val="15"/>
          <w:szCs w:val="15"/>
        </w:rPr>
        <w:t>RUL</w:t>
      </w:r>
      <w:r>
        <w:rPr>
          <w:rFonts w:ascii="Arial" w:eastAsia="Arial" w:hAnsi="Arial" w:cs="Arial"/>
          <w:b/>
          <w:sz w:val="15"/>
          <w:szCs w:val="15"/>
        </w:rPr>
        <w:t>E</w:t>
      </w:r>
      <w:r>
        <w:rPr>
          <w:rFonts w:ascii="Arial" w:eastAsia="Arial" w:hAnsi="Arial" w:cs="Arial"/>
          <w:b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z w:val="15"/>
          <w:szCs w:val="15"/>
        </w:rPr>
        <w:t>67</w:t>
      </w:r>
      <w:r>
        <w:rPr>
          <w:rFonts w:ascii="Arial" w:eastAsia="Arial" w:hAnsi="Arial" w:cs="Arial"/>
          <w:b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z w:val="15"/>
          <w:szCs w:val="15"/>
        </w:rPr>
        <w:t>-</w:t>
      </w:r>
      <w:r>
        <w:rPr>
          <w:rFonts w:ascii="Arial" w:eastAsia="Arial" w:hAnsi="Arial" w:cs="Arial"/>
          <w:b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pacing w:val="-1"/>
          <w:sz w:val="15"/>
          <w:szCs w:val="15"/>
        </w:rPr>
        <w:t>M</w:t>
      </w:r>
      <w:r>
        <w:rPr>
          <w:rFonts w:ascii="Arial" w:eastAsia="Arial" w:hAnsi="Arial" w:cs="Arial"/>
          <w:b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sz w:val="15"/>
          <w:szCs w:val="15"/>
        </w:rPr>
        <w:t>S</w:t>
      </w:r>
      <w:r>
        <w:rPr>
          <w:rFonts w:ascii="Arial" w:eastAsia="Arial" w:hAnsi="Arial" w:cs="Arial"/>
          <w:b/>
          <w:spacing w:val="-1"/>
          <w:sz w:val="15"/>
          <w:szCs w:val="15"/>
        </w:rPr>
        <w:t>C</w:t>
      </w:r>
      <w:r>
        <w:rPr>
          <w:rFonts w:ascii="Arial" w:eastAsia="Arial" w:hAnsi="Arial" w:cs="Arial"/>
          <w:b/>
          <w:sz w:val="15"/>
          <w:szCs w:val="15"/>
        </w:rPr>
        <w:t>O</w:t>
      </w:r>
      <w:r>
        <w:rPr>
          <w:rFonts w:ascii="Arial" w:eastAsia="Arial" w:hAnsi="Arial" w:cs="Arial"/>
          <w:b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spacing w:val="1"/>
          <w:sz w:val="15"/>
          <w:szCs w:val="15"/>
        </w:rPr>
        <w:t>D</w:t>
      </w:r>
      <w:r>
        <w:rPr>
          <w:rFonts w:ascii="Arial" w:eastAsia="Arial" w:hAnsi="Arial" w:cs="Arial"/>
          <w:b/>
          <w:spacing w:val="-1"/>
          <w:sz w:val="15"/>
          <w:szCs w:val="15"/>
        </w:rPr>
        <w:t>U</w:t>
      </w:r>
      <w:r>
        <w:rPr>
          <w:rFonts w:ascii="Arial" w:eastAsia="Arial" w:hAnsi="Arial" w:cs="Arial"/>
          <w:b/>
          <w:spacing w:val="-3"/>
          <w:sz w:val="15"/>
          <w:szCs w:val="15"/>
        </w:rPr>
        <w:t>C</w:t>
      </w:r>
      <w:r>
        <w:rPr>
          <w:rFonts w:ascii="Arial" w:eastAsia="Arial" w:hAnsi="Arial" w:cs="Arial"/>
          <w:b/>
          <w:sz w:val="15"/>
          <w:szCs w:val="15"/>
        </w:rPr>
        <w:t>T</w:t>
      </w:r>
      <w:r>
        <w:rPr>
          <w:rFonts w:ascii="Arial" w:eastAsia="Arial" w:hAnsi="Arial" w:cs="Arial"/>
          <w:b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pacing w:val="-3"/>
          <w:sz w:val="15"/>
          <w:szCs w:val="15"/>
        </w:rPr>
        <w:t>B</w:t>
      </w:r>
      <w:r>
        <w:rPr>
          <w:rFonts w:ascii="Arial" w:eastAsia="Arial" w:hAnsi="Arial" w:cs="Arial"/>
          <w:b/>
          <w:sz w:val="15"/>
          <w:szCs w:val="15"/>
        </w:rPr>
        <w:t>Y</w:t>
      </w:r>
      <w:r>
        <w:rPr>
          <w:rFonts w:ascii="Arial" w:eastAsia="Arial" w:hAnsi="Arial" w:cs="Arial"/>
          <w:b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pacing w:val="-1"/>
          <w:sz w:val="15"/>
          <w:szCs w:val="15"/>
        </w:rPr>
        <w:t>M</w:t>
      </w:r>
      <w:r>
        <w:rPr>
          <w:rFonts w:ascii="Arial" w:eastAsia="Arial" w:hAnsi="Arial" w:cs="Arial"/>
          <w:b/>
          <w:sz w:val="15"/>
          <w:szCs w:val="15"/>
        </w:rPr>
        <w:t>E</w:t>
      </w:r>
      <w:r>
        <w:rPr>
          <w:rFonts w:ascii="Arial" w:eastAsia="Arial" w:hAnsi="Arial" w:cs="Arial"/>
          <w:b/>
          <w:spacing w:val="-1"/>
          <w:sz w:val="15"/>
          <w:szCs w:val="15"/>
        </w:rPr>
        <w:t>MB</w:t>
      </w:r>
      <w:r>
        <w:rPr>
          <w:rFonts w:ascii="Arial" w:eastAsia="Arial" w:hAnsi="Arial" w:cs="Arial"/>
          <w:b/>
          <w:spacing w:val="3"/>
          <w:sz w:val="15"/>
          <w:szCs w:val="15"/>
        </w:rPr>
        <w:t>E</w:t>
      </w:r>
      <w:r>
        <w:rPr>
          <w:rFonts w:ascii="Arial" w:eastAsia="Arial" w:hAnsi="Arial" w:cs="Arial"/>
          <w:b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sz w:val="15"/>
          <w:szCs w:val="15"/>
        </w:rPr>
        <w:t>S</w:t>
      </w:r>
    </w:p>
    <w:p w14:paraId="1BDF6D78" w14:textId="77777777" w:rsidR="008D3EBF" w:rsidRDefault="008D3EBF">
      <w:pPr>
        <w:spacing w:before="2" w:line="120" w:lineRule="exact"/>
        <w:rPr>
          <w:sz w:val="13"/>
          <w:szCs w:val="13"/>
        </w:rPr>
      </w:pPr>
    </w:p>
    <w:p w14:paraId="1BDF6D79" w14:textId="77777777" w:rsidR="008D3EBF" w:rsidRDefault="007F70C0">
      <w:pPr>
        <w:ind w:left="106" w:right="77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ral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oun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po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5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ine u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 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ou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 gui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ff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ine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po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5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hall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ot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xc</w:t>
      </w:r>
      <w:r>
        <w:rPr>
          <w:rFonts w:ascii="Arial" w:eastAsia="Arial" w:hAnsi="Arial" w:cs="Arial"/>
          <w:sz w:val="15"/>
          <w:szCs w:val="15"/>
        </w:rPr>
        <w:t xml:space="preserve">eed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ou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nnual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rip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5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able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by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hat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 xml:space="preserve">.   </w:t>
      </w:r>
      <w:r>
        <w:rPr>
          <w:rFonts w:ascii="Arial" w:eastAsia="Arial" w:hAnsi="Arial" w:cs="Arial"/>
          <w:spacing w:val="-1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is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up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ber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hall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pacing w:val="3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st</w:t>
      </w:r>
      <w:r>
        <w:rPr>
          <w:rFonts w:ascii="Arial" w:eastAsia="Arial" w:hAnsi="Arial" w:cs="Arial"/>
          <w:sz w:val="15"/>
          <w:szCs w:val="15"/>
        </w:rPr>
        <w:t>ant Se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y/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urer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han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21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 xml:space="preserve">rom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upon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it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d. 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ber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ho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ls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ine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w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hin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peri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 de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inan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ial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m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ine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5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aid.</w:t>
      </w:r>
    </w:p>
    <w:sectPr w:rsidR="008D3EBF">
      <w:type w:val="continuous"/>
      <w:pgSz w:w="12240" w:h="15840"/>
      <w:pgMar w:top="240" w:right="122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57594" w14:textId="77777777" w:rsidR="00D47CCA" w:rsidRDefault="00D47CCA" w:rsidP="00C17CF0">
      <w:r>
        <w:separator/>
      </w:r>
    </w:p>
  </w:endnote>
  <w:endnote w:type="continuationSeparator" w:id="0">
    <w:p w14:paraId="37B1AE38" w14:textId="77777777" w:rsidR="00D47CCA" w:rsidRDefault="00D47CCA" w:rsidP="00C1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7D489" w14:textId="77777777" w:rsidR="00D47CCA" w:rsidRDefault="00D47CCA" w:rsidP="00C17CF0">
      <w:r>
        <w:separator/>
      </w:r>
    </w:p>
  </w:footnote>
  <w:footnote w:type="continuationSeparator" w:id="0">
    <w:p w14:paraId="4040F912" w14:textId="77777777" w:rsidR="00D47CCA" w:rsidRDefault="00D47CCA" w:rsidP="00C17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47ED5"/>
    <w:multiLevelType w:val="multilevel"/>
    <w:tmpl w:val="28E40F2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60087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EBF"/>
    <w:rsid w:val="0013152D"/>
    <w:rsid w:val="001560F5"/>
    <w:rsid w:val="00370CFB"/>
    <w:rsid w:val="003A4558"/>
    <w:rsid w:val="005C76DA"/>
    <w:rsid w:val="007D288D"/>
    <w:rsid w:val="007F70C0"/>
    <w:rsid w:val="008D3EBF"/>
    <w:rsid w:val="008D7862"/>
    <w:rsid w:val="009001FE"/>
    <w:rsid w:val="00945F39"/>
    <w:rsid w:val="00B673D5"/>
    <w:rsid w:val="00BD7E23"/>
    <w:rsid w:val="00BF7EC1"/>
    <w:rsid w:val="00C17CF0"/>
    <w:rsid w:val="00C214A6"/>
    <w:rsid w:val="00CB744D"/>
    <w:rsid w:val="00D47CCA"/>
    <w:rsid w:val="00DE47FE"/>
    <w:rsid w:val="00E5446A"/>
    <w:rsid w:val="00EB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."/>
  <w:listSeparator w:val=","/>
  <w14:docId w14:val="1BDF6D00"/>
  <w15:docId w15:val="{DE6537BE-573D-44D6-9054-BDB19B35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17C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CF0"/>
  </w:style>
  <w:style w:type="paragraph" w:styleId="Footer">
    <w:name w:val="footer"/>
    <w:basedOn w:val="Normal"/>
    <w:link w:val="FooterChar"/>
    <w:uiPriority w:val="99"/>
    <w:unhideWhenUsed/>
    <w:rsid w:val="00C17C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5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mofnt@amant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1392</Words>
  <Characters>7936</Characters>
  <Application>Microsoft Office Word</Application>
  <DocSecurity>0</DocSecurity>
  <Lines>66</Lines>
  <Paragraphs>18</Paragraphs>
  <ScaleCrop>false</ScaleCrop>
  <Company/>
  <LinksUpToDate>false</LinksUpToDate>
  <CharactersWithSpaces>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Kerri Warthold</cp:lastModifiedBy>
  <cp:revision>14</cp:revision>
  <cp:lastPrinted>2021-03-11T02:57:00Z</cp:lastPrinted>
  <dcterms:created xsi:type="dcterms:W3CDTF">2022-09-01T01:16:00Z</dcterms:created>
  <dcterms:modified xsi:type="dcterms:W3CDTF">2023-04-06T02:09:00Z</dcterms:modified>
</cp:coreProperties>
</file>